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AD9" w:rsidRPr="002F6281" w:rsidRDefault="00AA6AD9">
      <w:pPr>
        <w:rPr>
          <w:sz w:val="28"/>
          <w:szCs w:val="28"/>
        </w:rPr>
      </w:pPr>
    </w:p>
    <w:p w:rsidR="00AA6AD9" w:rsidRPr="002F6281" w:rsidRDefault="0017637A" w:rsidP="0017637A">
      <w:pPr>
        <w:jc w:val="center"/>
        <w:rPr>
          <w:b/>
          <w:color w:val="FF0000"/>
          <w:sz w:val="28"/>
          <w:szCs w:val="28"/>
        </w:rPr>
      </w:pPr>
      <w:r w:rsidRPr="002F6281">
        <w:rPr>
          <w:b/>
          <w:color w:val="FF0000"/>
          <w:sz w:val="28"/>
          <w:szCs w:val="28"/>
        </w:rPr>
        <w:t>ЗРАЗОК ЗАЯВИ</w:t>
      </w:r>
    </w:p>
    <w:p w:rsidR="00AA6AD9" w:rsidRPr="00A24780" w:rsidRDefault="00AA6AD9">
      <w:pPr>
        <w:jc w:val="center"/>
      </w:pPr>
    </w:p>
    <w:p w:rsidR="00AA6AD9" w:rsidRPr="00A24780" w:rsidRDefault="00AA6AD9">
      <w:pPr>
        <w:jc w:val="center"/>
      </w:pPr>
    </w:p>
    <w:p w:rsidR="00AA6AD9" w:rsidRPr="00A24780" w:rsidRDefault="00AA6AD9" w:rsidP="00B97B3F">
      <w:pPr>
        <w:ind w:firstLine="708"/>
        <w:jc w:val="center"/>
        <w:rPr>
          <w:i/>
          <w:sz w:val="22"/>
          <w:szCs w:val="22"/>
        </w:rPr>
      </w:pPr>
      <w:r w:rsidRPr="00A24780">
        <w:rPr>
          <w:i/>
          <w:sz w:val="22"/>
          <w:szCs w:val="22"/>
        </w:rPr>
        <w:t>Бланк організації</w:t>
      </w:r>
      <w:r w:rsidR="000364DF">
        <w:rPr>
          <w:i/>
          <w:sz w:val="22"/>
          <w:szCs w:val="22"/>
        </w:rPr>
        <w:t xml:space="preserve"> (спілки)</w:t>
      </w:r>
    </w:p>
    <w:p w:rsidR="00AA6AD9" w:rsidRPr="00A24780" w:rsidRDefault="00AA6AD9"/>
    <w:p w:rsidR="00AA6AD9" w:rsidRPr="00A24780" w:rsidRDefault="00AA6AD9">
      <w:pPr>
        <w:ind w:firstLine="708"/>
        <w:rPr>
          <w:sz w:val="24"/>
          <w:szCs w:val="24"/>
        </w:rPr>
      </w:pPr>
      <w:r w:rsidRPr="00A24780">
        <w:rPr>
          <w:sz w:val="24"/>
          <w:szCs w:val="24"/>
        </w:rPr>
        <w:t>Дата _______________ №______________</w:t>
      </w:r>
    </w:p>
    <w:p w:rsidR="00AA6AD9" w:rsidRPr="00A24780" w:rsidRDefault="00AA6AD9">
      <w:pPr>
        <w:rPr>
          <w:sz w:val="24"/>
          <w:szCs w:val="24"/>
        </w:rPr>
      </w:pPr>
    </w:p>
    <w:p w:rsidR="00486079" w:rsidRPr="00A24780" w:rsidRDefault="00486079" w:rsidP="00562F08">
      <w:pPr>
        <w:ind w:left="6237"/>
        <w:rPr>
          <w:sz w:val="24"/>
          <w:szCs w:val="24"/>
        </w:rPr>
      </w:pPr>
    </w:p>
    <w:p w:rsidR="002F6281" w:rsidRPr="002F6281" w:rsidRDefault="00E51433" w:rsidP="002F6281">
      <w:pPr>
        <w:ind w:left="4956" w:firstLine="709"/>
        <w:rPr>
          <w:b/>
          <w:color w:val="000000" w:themeColor="text1"/>
          <w:sz w:val="28"/>
          <w:szCs w:val="28"/>
        </w:rPr>
      </w:pPr>
      <w:r w:rsidRPr="002F6281">
        <w:rPr>
          <w:b/>
          <w:color w:val="000000" w:themeColor="text1"/>
          <w:sz w:val="28"/>
          <w:szCs w:val="28"/>
        </w:rPr>
        <w:t>Г</w:t>
      </w:r>
      <w:r w:rsidR="00737E89" w:rsidRPr="002F6281">
        <w:rPr>
          <w:b/>
          <w:color w:val="000000" w:themeColor="text1"/>
          <w:sz w:val="28"/>
          <w:szCs w:val="28"/>
        </w:rPr>
        <w:t>олов</w:t>
      </w:r>
      <w:r w:rsidRPr="002F6281">
        <w:rPr>
          <w:b/>
          <w:color w:val="000000" w:themeColor="text1"/>
          <w:sz w:val="28"/>
          <w:szCs w:val="28"/>
        </w:rPr>
        <w:t>і</w:t>
      </w:r>
      <w:r w:rsidR="00562F08" w:rsidRPr="002F6281">
        <w:rPr>
          <w:b/>
          <w:color w:val="000000" w:themeColor="text1"/>
          <w:sz w:val="28"/>
          <w:szCs w:val="28"/>
        </w:rPr>
        <w:t>к</w:t>
      </w:r>
      <w:r w:rsidR="00AA6AD9" w:rsidRPr="002F6281">
        <w:rPr>
          <w:b/>
          <w:color w:val="000000" w:themeColor="text1"/>
          <w:sz w:val="28"/>
          <w:szCs w:val="28"/>
        </w:rPr>
        <w:t>онкурсн</w:t>
      </w:r>
      <w:r w:rsidR="00562F08" w:rsidRPr="002F6281">
        <w:rPr>
          <w:b/>
          <w:color w:val="000000" w:themeColor="text1"/>
          <w:sz w:val="28"/>
          <w:szCs w:val="28"/>
        </w:rPr>
        <w:t>ої</w:t>
      </w:r>
      <w:r w:rsidR="00AA6AD9" w:rsidRPr="002F6281">
        <w:rPr>
          <w:b/>
          <w:color w:val="000000" w:themeColor="text1"/>
          <w:sz w:val="28"/>
          <w:szCs w:val="28"/>
        </w:rPr>
        <w:t xml:space="preserve"> комісії</w:t>
      </w:r>
      <w:r w:rsidR="002F6281" w:rsidRPr="002F6281">
        <w:rPr>
          <w:b/>
          <w:color w:val="000000" w:themeColor="text1"/>
          <w:sz w:val="28"/>
          <w:szCs w:val="28"/>
        </w:rPr>
        <w:t>з відбору</w:t>
      </w:r>
    </w:p>
    <w:p w:rsidR="002F6281" w:rsidRPr="002F6281" w:rsidRDefault="002F6281" w:rsidP="002F6281">
      <w:pPr>
        <w:ind w:left="4956" w:firstLine="709"/>
        <w:rPr>
          <w:b/>
          <w:color w:val="000000" w:themeColor="text1"/>
          <w:sz w:val="28"/>
          <w:szCs w:val="28"/>
        </w:rPr>
      </w:pPr>
      <w:r w:rsidRPr="002F6281">
        <w:rPr>
          <w:b/>
          <w:color w:val="000000" w:themeColor="text1"/>
          <w:sz w:val="28"/>
          <w:szCs w:val="28"/>
        </w:rPr>
        <w:t xml:space="preserve">соціального проекту на підтримку </w:t>
      </w:r>
    </w:p>
    <w:p w:rsidR="002F6281" w:rsidRPr="002F6281" w:rsidRDefault="002F6281" w:rsidP="002F6281">
      <w:pPr>
        <w:ind w:left="4956" w:firstLine="709"/>
        <w:rPr>
          <w:b/>
          <w:color w:val="000000" w:themeColor="text1"/>
          <w:sz w:val="28"/>
          <w:szCs w:val="28"/>
        </w:rPr>
      </w:pPr>
      <w:r w:rsidRPr="002F6281">
        <w:rPr>
          <w:b/>
          <w:color w:val="000000" w:themeColor="text1"/>
          <w:sz w:val="28"/>
          <w:szCs w:val="28"/>
        </w:rPr>
        <w:t xml:space="preserve">постраждалих від насильства в сім’ї </w:t>
      </w:r>
    </w:p>
    <w:p w:rsidR="002F6281" w:rsidRPr="002F6281" w:rsidRDefault="002F6281" w:rsidP="002F6281">
      <w:pPr>
        <w:ind w:left="4956" w:firstLine="709"/>
        <w:rPr>
          <w:b/>
          <w:color w:val="000000" w:themeColor="text1"/>
          <w:sz w:val="28"/>
          <w:szCs w:val="28"/>
        </w:rPr>
      </w:pPr>
      <w:r w:rsidRPr="002F6281">
        <w:rPr>
          <w:b/>
          <w:color w:val="000000" w:themeColor="text1"/>
          <w:sz w:val="28"/>
          <w:szCs w:val="28"/>
        </w:rPr>
        <w:t xml:space="preserve">та осіб (сімей), що перебувають у </w:t>
      </w:r>
    </w:p>
    <w:p w:rsidR="002F6281" w:rsidRPr="002F6281" w:rsidRDefault="002F6281" w:rsidP="002F6281">
      <w:pPr>
        <w:ind w:left="4956" w:firstLine="709"/>
        <w:rPr>
          <w:b/>
          <w:color w:val="333333"/>
          <w:sz w:val="28"/>
          <w:szCs w:val="28"/>
        </w:rPr>
      </w:pPr>
      <w:r w:rsidRPr="002F6281">
        <w:rPr>
          <w:b/>
          <w:color w:val="000000" w:themeColor="text1"/>
          <w:sz w:val="28"/>
          <w:szCs w:val="28"/>
        </w:rPr>
        <w:t>складних життєвих обставинах</w:t>
      </w:r>
    </w:p>
    <w:p w:rsidR="005E3FE8" w:rsidRPr="00A24780" w:rsidRDefault="005E3FE8" w:rsidP="005E3FE8">
      <w:pPr>
        <w:ind w:left="6237"/>
        <w:rPr>
          <w:sz w:val="24"/>
          <w:szCs w:val="24"/>
        </w:rPr>
      </w:pPr>
    </w:p>
    <w:p w:rsidR="002F6281" w:rsidRDefault="005E3FE8" w:rsidP="002F6281">
      <w:pPr>
        <w:ind w:left="5665"/>
        <w:jc w:val="center"/>
        <w:rPr>
          <w:sz w:val="24"/>
          <w:szCs w:val="24"/>
        </w:rPr>
      </w:pPr>
      <w:r w:rsidRPr="00A24780">
        <w:rPr>
          <w:sz w:val="24"/>
          <w:szCs w:val="24"/>
        </w:rPr>
        <w:t xml:space="preserve">_____________________________________ </w:t>
      </w:r>
      <w:r w:rsidR="002F6281">
        <w:rPr>
          <w:sz w:val="24"/>
          <w:szCs w:val="24"/>
        </w:rPr>
        <w:t>_</w:t>
      </w:r>
    </w:p>
    <w:p w:rsidR="005E3FE8" w:rsidRPr="00A24780" w:rsidRDefault="005E3FE8" w:rsidP="002F6281">
      <w:pPr>
        <w:ind w:left="5665"/>
        <w:jc w:val="center"/>
        <w:rPr>
          <w:i/>
          <w:sz w:val="16"/>
          <w:szCs w:val="16"/>
        </w:rPr>
      </w:pPr>
      <w:r w:rsidRPr="00A24780">
        <w:rPr>
          <w:i/>
          <w:sz w:val="16"/>
          <w:szCs w:val="16"/>
        </w:rPr>
        <w:t>(назва організації)</w:t>
      </w:r>
    </w:p>
    <w:p w:rsidR="005E3FE8" w:rsidRPr="00A24780" w:rsidRDefault="005E3FE8" w:rsidP="002F6281">
      <w:pPr>
        <w:ind w:left="5665"/>
        <w:jc w:val="center"/>
        <w:rPr>
          <w:i/>
          <w:sz w:val="16"/>
          <w:szCs w:val="16"/>
        </w:rPr>
      </w:pPr>
    </w:p>
    <w:p w:rsidR="005E3FE8" w:rsidRPr="00A24780" w:rsidRDefault="005E3FE8" w:rsidP="002F6281">
      <w:pPr>
        <w:ind w:left="5665"/>
        <w:jc w:val="center"/>
        <w:rPr>
          <w:i/>
          <w:sz w:val="16"/>
          <w:szCs w:val="16"/>
        </w:rPr>
      </w:pPr>
      <w:r w:rsidRPr="00A24780">
        <w:rPr>
          <w:sz w:val="24"/>
          <w:szCs w:val="24"/>
        </w:rPr>
        <w:t xml:space="preserve">_____________________________________ </w:t>
      </w:r>
      <w:r w:rsidRPr="00A24780">
        <w:rPr>
          <w:i/>
          <w:sz w:val="16"/>
          <w:szCs w:val="16"/>
        </w:rPr>
        <w:t>(адреса)</w:t>
      </w:r>
    </w:p>
    <w:p w:rsidR="005E3FE8" w:rsidRPr="00A24780" w:rsidRDefault="005E3FE8" w:rsidP="005E3FE8">
      <w:pPr>
        <w:ind w:left="6237"/>
        <w:rPr>
          <w:sz w:val="24"/>
          <w:szCs w:val="24"/>
        </w:rPr>
      </w:pPr>
    </w:p>
    <w:p w:rsidR="00AA6AD9" w:rsidRPr="00A24780" w:rsidRDefault="00AA6AD9">
      <w:pPr>
        <w:jc w:val="right"/>
        <w:rPr>
          <w:sz w:val="24"/>
          <w:szCs w:val="24"/>
        </w:rPr>
      </w:pPr>
    </w:p>
    <w:p w:rsidR="00AA6AD9" w:rsidRPr="002F6281" w:rsidRDefault="00AA6AD9">
      <w:pPr>
        <w:jc w:val="center"/>
        <w:rPr>
          <w:sz w:val="28"/>
          <w:szCs w:val="28"/>
        </w:rPr>
      </w:pPr>
      <w:r w:rsidRPr="002F6281">
        <w:rPr>
          <w:sz w:val="28"/>
          <w:szCs w:val="28"/>
        </w:rPr>
        <w:t>ЗАЯВА</w:t>
      </w:r>
    </w:p>
    <w:p w:rsidR="00AA6AD9" w:rsidRPr="002F6281" w:rsidRDefault="00AA6AD9">
      <w:pPr>
        <w:jc w:val="center"/>
        <w:rPr>
          <w:sz w:val="28"/>
          <w:szCs w:val="28"/>
        </w:rPr>
      </w:pPr>
    </w:p>
    <w:p w:rsidR="00AA6AD9" w:rsidRPr="002F6281" w:rsidRDefault="00AA6AD9">
      <w:pPr>
        <w:jc w:val="center"/>
        <w:rPr>
          <w:sz w:val="28"/>
          <w:szCs w:val="28"/>
        </w:rPr>
      </w:pPr>
    </w:p>
    <w:p w:rsidR="00B87882" w:rsidRPr="002F6281" w:rsidRDefault="00AA6AD9">
      <w:pPr>
        <w:ind w:firstLine="708"/>
        <w:jc w:val="both"/>
        <w:rPr>
          <w:sz w:val="28"/>
          <w:szCs w:val="28"/>
        </w:rPr>
      </w:pPr>
      <w:r w:rsidRPr="002F6281">
        <w:rPr>
          <w:sz w:val="28"/>
          <w:szCs w:val="28"/>
        </w:rPr>
        <w:t>Просимо прийняти для розгляду пакет документів</w:t>
      </w:r>
      <w:r w:rsidR="00B32315" w:rsidRPr="002F6281">
        <w:rPr>
          <w:sz w:val="28"/>
          <w:szCs w:val="28"/>
        </w:rPr>
        <w:t xml:space="preserve">до </w:t>
      </w:r>
      <w:r w:rsidR="00B86CDB" w:rsidRPr="002F6281">
        <w:rPr>
          <w:sz w:val="28"/>
          <w:szCs w:val="28"/>
        </w:rPr>
        <w:t>проекту ____</w:t>
      </w:r>
      <w:r w:rsidR="00B87882" w:rsidRPr="002F6281">
        <w:rPr>
          <w:sz w:val="28"/>
          <w:szCs w:val="28"/>
        </w:rPr>
        <w:t>__________________________</w:t>
      </w:r>
      <w:r w:rsidR="00B86CDB" w:rsidRPr="002F6281">
        <w:rPr>
          <w:sz w:val="28"/>
          <w:szCs w:val="28"/>
        </w:rPr>
        <w:t>__</w:t>
      </w:r>
      <w:r w:rsidRPr="002F6281">
        <w:rPr>
          <w:sz w:val="28"/>
          <w:szCs w:val="28"/>
        </w:rPr>
        <w:t>,</w:t>
      </w:r>
      <w:r w:rsidR="00B32315" w:rsidRPr="002F6281">
        <w:rPr>
          <w:sz w:val="28"/>
          <w:szCs w:val="28"/>
        </w:rPr>
        <w:t xml:space="preserve"> підготовленому </w:t>
      </w:r>
      <w:r w:rsidR="00B32315" w:rsidRPr="002F6281">
        <w:rPr>
          <w:sz w:val="28"/>
          <w:szCs w:val="28"/>
          <w:u w:val="single"/>
        </w:rPr>
        <w:t>______</w:t>
      </w:r>
      <w:r w:rsidR="002F6281">
        <w:rPr>
          <w:sz w:val="28"/>
          <w:szCs w:val="28"/>
        </w:rPr>
        <w:t>_________________</w:t>
      </w:r>
    </w:p>
    <w:p w:rsidR="00B32315" w:rsidRPr="002F6281" w:rsidRDefault="00B87882" w:rsidP="00B32315">
      <w:pPr>
        <w:ind w:left="709" w:firstLine="142"/>
        <w:jc w:val="both"/>
        <w:rPr>
          <w:i/>
          <w:sz w:val="22"/>
          <w:szCs w:val="22"/>
        </w:rPr>
      </w:pPr>
      <w:r w:rsidRPr="002F6281">
        <w:rPr>
          <w:i/>
          <w:sz w:val="22"/>
          <w:szCs w:val="22"/>
        </w:rPr>
        <w:t>(назва проекту)</w:t>
      </w:r>
      <w:r w:rsidR="002F6281" w:rsidRPr="002F6281">
        <w:rPr>
          <w:sz w:val="22"/>
          <w:szCs w:val="22"/>
        </w:rPr>
        <w:tab/>
      </w:r>
      <w:r w:rsidR="002F6281" w:rsidRPr="002F6281">
        <w:rPr>
          <w:sz w:val="22"/>
          <w:szCs w:val="22"/>
        </w:rPr>
        <w:tab/>
      </w:r>
      <w:r w:rsidR="002F6281" w:rsidRPr="002F6281">
        <w:rPr>
          <w:sz w:val="22"/>
          <w:szCs w:val="22"/>
        </w:rPr>
        <w:tab/>
      </w:r>
      <w:r w:rsidR="00B32315" w:rsidRPr="002F6281">
        <w:rPr>
          <w:sz w:val="22"/>
          <w:szCs w:val="22"/>
        </w:rPr>
        <w:tab/>
      </w:r>
      <w:r w:rsidR="00B32315" w:rsidRPr="002F6281">
        <w:rPr>
          <w:sz w:val="22"/>
          <w:szCs w:val="22"/>
        </w:rPr>
        <w:tab/>
      </w:r>
      <w:r w:rsidR="002F6281" w:rsidRPr="002F6281">
        <w:rPr>
          <w:sz w:val="22"/>
          <w:szCs w:val="22"/>
        </w:rPr>
        <w:tab/>
      </w:r>
      <w:r w:rsidR="002F6281" w:rsidRPr="002F6281">
        <w:rPr>
          <w:sz w:val="22"/>
          <w:szCs w:val="22"/>
        </w:rPr>
        <w:tab/>
      </w:r>
      <w:r w:rsidR="00B32315" w:rsidRPr="002F6281">
        <w:rPr>
          <w:i/>
          <w:sz w:val="22"/>
          <w:szCs w:val="22"/>
        </w:rPr>
        <w:t>(назва організації</w:t>
      </w:r>
      <w:r w:rsidR="000364DF" w:rsidRPr="002F6281">
        <w:rPr>
          <w:i/>
          <w:sz w:val="22"/>
          <w:szCs w:val="22"/>
        </w:rPr>
        <w:t>, спілки</w:t>
      </w:r>
      <w:r w:rsidR="00B32315" w:rsidRPr="002F6281">
        <w:rPr>
          <w:i/>
          <w:sz w:val="22"/>
          <w:szCs w:val="22"/>
        </w:rPr>
        <w:t>)</w:t>
      </w:r>
    </w:p>
    <w:p w:rsidR="00B87882" w:rsidRPr="002F6281" w:rsidRDefault="00B87882" w:rsidP="00B32315">
      <w:pPr>
        <w:ind w:firstLine="567"/>
        <w:jc w:val="both"/>
        <w:rPr>
          <w:sz w:val="28"/>
          <w:szCs w:val="28"/>
        </w:rPr>
      </w:pPr>
    </w:p>
    <w:p w:rsidR="00AA6AD9" w:rsidRPr="002F6281" w:rsidRDefault="00662D6C" w:rsidP="002F6281">
      <w:pPr>
        <w:ind w:left="708"/>
        <w:jc w:val="both"/>
        <w:rPr>
          <w:sz w:val="28"/>
          <w:szCs w:val="28"/>
        </w:rPr>
      </w:pPr>
      <w:r w:rsidRPr="002F6281">
        <w:rPr>
          <w:sz w:val="28"/>
          <w:szCs w:val="28"/>
        </w:rPr>
        <w:t>д</w:t>
      </w:r>
      <w:r w:rsidR="00C27FBE" w:rsidRPr="002F6281">
        <w:rPr>
          <w:sz w:val="28"/>
          <w:szCs w:val="28"/>
        </w:rPr>
        <w:t>ля</w:t>
      </w:r>
      <w:r w:rsidRPr="002F6281">
        <w:rPr>
          <w:sz w:val="28"/>
          <w:szCs w:val="28"/>
        </w:rPr>
        <w:t xml:space="preserve"> участі у конкурсі </w:t>
      </w:r>
      <w:r w:rsidR="00924880" w:rsidRPr="002F6281">
        <w:rPr>
          <w:sz w:val="28"/>
          <w:szCs w:val="28"/>
        </w:rPr>
        <w:t xml:space="preserve">з надання часткової фінансової підтримки соціального проекту, спрямованого на підтримку постраждалих від насильства в сім’ї </w:t>
      </w:r>
      <w:r w:rsidR="002F6281" w:rsidRPr="002F6281">
        <w:rPr>
          <w:b/>
          <w:color w:val="000000" w:themeColor="text1"/>
          <w:sz w:val="28"/>
          <w:szCs w:val="28"/>
        </w:rPr>
        <w:t xml:space="preserve">та осіб (сімей), що перебувають у складних життєвих обставинах </w:t>
      </w:r>
      <w:r w:rsidR="00924880" w:rsidRPr="002F6281">
        <w:rPr>
          <w:sz w:val="28"/>
          <w:szCs w:val="28"/>
        </w:rPr>
        <w:t>у м. Ужгороді.</w:t>
      </w:r>
    </w:p>
    <w:p w:rsidR="00B202B9" w:rsidRPr="002F6281" w:rsidRDefault="00B202B9">
      <w:pPr>
        <w:ind w:firstLine="708"/>
        <w:jc w:val="both"/>
        <w:rPr>
          <w:sz w:val="28"/>
          <w:szCs w:val="28"/>
        </w:rPr>
      </w:pPr>
    </w:p>
    <w:p w:rsidR="00AA6AD9" w:rsidRPr="002F6281" w:rsidRDefault="00AA6AD9">
      <w:pPr>
        <w:ind w:firstLine="708"/>
        <w:jc w:val="both"/>
        <w:rPr>
          <w:sz w:val="28"/>
          <w:szCs w:val="28"/>
        </w:rPr>
      </w:pPr>
      <w:r w:rsidRPr="002F6281">
        <w:rPr>
          <w:sz w:val="28"/>
          <w:szCs w:val="28"/>
        </w:rPr>
        <w:t>Додатк</w:t>
      </w:r>
      <w:r w:rsidR="005E3FE8" w:rsidRPr="002F6281">
        <w:rPr>
          <w:sz w:val="28"/>
          <w:szCs w:val="28"/>
        </w:rPr>
        <w:t>и</w:t>
      </w:r>
      <w:r w:rsidR="00B202B9" w:rsidRPr="002F6281">
        <w:rPr>
          <w:sz w:val="28"/>
          <w:szCs w:val="28"/>
        </w:rPr>
        <w:t xml:space="preserve"> у двох примірниках</w:t>
      </w:r>
      <w:r w:rsidRPr="002F6281">
        <w:rPr>
          <w:sz w:val="28"/>
          <w:szCs w:val="28"/>
        </w:rPr>
        <w:t>:</w:t>
      </w:r>
    </w:p>
    <w:p w:rsidR="00840D21" w:rsidRPr="002F6281" w:rsidRDefault="00053E75" w:rsidP="00840D21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0D21" w:rsidRPr="002F6281">
        <w:rPr>
          <w:sz w:val="28"/>
          <w:szCs w:val="28"/>
        </w:rPr>
        <w:t>еєстраційна картка проекту</w:t>
      </w:r>
      <w:r w:rsidR="00782B98" w:rsidRPr="002F6281">
        <w:rPr>
          <w:i/>
          <w:sz w:val="28"/>
          <w:szCs w:val="28"/>
        </w:rPr>
        <w:t>(1 примірник</w:t>
      </w:r>
      <w:r w:rsidR="007A40BD" w:rsidRPr="002F6281">
        <w:rPr>
          <w:i/>
          <w:sz w:val="28"/>
          <w:szCs w:val="28"/>
        </w:rPr>
        <w:t xml:space="preserve"> та електронна копія</w:t>
      </w:r>
      <w:r w:rsidR="00782B98" w:rsidRPr="002F6281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3FE8" w:rsidRPr="002F6281" w:rsidRDefault="00053E75" w:rsidP="00053E75">
      <w:pPr>
        <w:numPr>
          <w:ilvl w:val="0"/>
          <w:numId w:val="3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5E3FE8" w:rsidRPr="002F6281">
        <w:rPr>
          <w:sz w:val="28"/>
          <w:szCs w:val="28"/>
        </w:rPr>
        <w:t>пис проекту</w:t>
      </w:r>
      <w:r w:rsidR="00F40B12" w:rsidRPr="002F6281">
        <w:rPr>
          <w:i/>
          <w:sz w:val="28"/>
          <w:szCs w:val="28"/>
        </w:rPr>
        <w:t xml:space="preserve"> (у 2-х примірниках та електронна копія)</w:t>
      </w:r>
      <w:r>
        <w:rPr>
          <w:sz w:val="28"/>
          <w:szCs w:val="28"/>
        </w:rPr>
        <w:t>.</w:t>
      </w:r>
    </w:p>
    <w:p w:rsidR="005E3FE8" w:rsidRPr="002F6281" w:rsidRDefault="00053E75" w:rsidP="00C87D5A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3FE8" w:rsidRPr="002F6281">
        <w:rPr>
          <w:sz w:val="28"/>
          <w:szCs w:val="28"/>
        </w:rPr>
        <w:t>ошторис проекту</w:t>
      </w:r>
      <w:r w:rsidR="00F40B12" w:rsidRPr="002F6281">
        <w:rPr>
          <w:i/>
          <w:sz w:val="28"/>
          <w:szCs w:val="28"/>
        </w:rPr>
        <w:t>(у 2-х примірниках та електронна копія)</w:t>
      </w:r>
      <w:r>
        <w:rPr>
          <w:sz w:val="28"/>
          <w:szCs w:val="28"/>
        </w:rPr>
        <w:t>.</w:t>
      </w:r>
    </w:p>
    <w:p w:rsidR="005E3FE8" w:rsidRPr="002F6281" w:rsidRDefault="00053E75" w:rsidP="00C87D5A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0B12" w:rsidRPr="002F6281">
        <w:rPr>
          <w:sz w:val="28"/>
          <w:szCs w:val="28"/>
        </w:rPr>
        <w:t>опія свідоцтва про державну реєстрацію громадської організації (або довідки з ЄДРПОУ)</w:t>
      </w:r>
      <w:r>
        <w:rPr>
          <w:sz w:val="28"/>
          <w:szCs w:val="28"/>
        </w:rPr>
        <w:t>.</w:t>
      </w:r>
    </w:p>
    <w:p w:rsidR="00C87D5A" w:rsidRPr="002F6281" w:rsidRDefault="00053E75" w:rsidP="00BA1951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1951" w:rsidRPr="002F6281">
        <w:rPr>
          <w:sz w:val="28"/>
          <w:szCs w:val="28"/>
        </w:rPr>
        <w:t xml:space="preserve">опія рішення органу державної податкової служби про включення громадської організації, (громадської спілки) </w:t>
      </w:r>
      <w:r w:rsidR="00F40B12" w:rsidRPr="002F6281">
        <w:rPr>
          <w:sz w:val="28"/>
          <w:szCs w:val="28"/>
        </w:rPr>
        <w:t>до Реєстру неприбуткових установ та організацій</w:t>
      </w:r>
      <w:r w:rsidR="002F6281">
        <w:rPr>
          <w:i/>
          <w:sz w:val="28"/>
          <w:szCs w:val="28"/>
        </w:rPr>
        <w:t>;</w:t>
      </w:r>
    </w:p>
    <w:p w:rsidR="00C87D5A" w:rsidRPr="002F6281" w:rsidRDefault="00053E75" w:rsidP="00C87D5A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3FE8" w:rsidRPr="002F6281">
        <w:rPr>
          <w:sz w:val="28"/>
          <w:szCs w:val="28"/>
        </w:rPr>
        <w:t>опі</w:t>
      </w:r>
      <w:r w:rsidR="00C87D5A" w:rsidRPr="002F6281">
        <w:rPr>
          <w:sz w:val="28"/>
          <w:szCs w:val="28"/>
        </w:rPr>
        <w:t>я</w:t>
      </w:r>
      <w:r w:rsidR="00967FA6" w:rsidRPr="002F6281">
        <w:rPr>
          <w:sz w:val="28"/>
          <w:szCs w:val="28"/>
        </w:rPr>
        <w:t xml:space="preserve"> статуту організації</w:t>
      </w:r>
      <w:r w:rsidR="00B202B9" w:rsidRPr="002F6281">
        <w:rPr>
          <w:i/>
          <w:sz w:val="28"/>
          <w:szCs w:val="28"/>
        </w:rPr>
        <w:t>(</w:t>
      </w:r>
      <w:r w:rsidR="00782B98" w:rsidRPr="002F628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примірник).</w:t>
      </w:r>
    </w:p>
    <w:p w:rsidR="005E3FE8" w:rsidRPr="002F6281" w:rsidRDefault="00053E75" w:rsidP="00C87D5A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87D5A" w:rsidRPr="002F6281">
        <w:rPr>
          <w:sz w:val="28"/>
          <w:szCs w:val="28"/>
        </w:rPr>
        <w:t>ист</w:t>
      </w:r>
      <w:r w:rsidR="005E3FE8" w:rsidRPr="002F6281">
        <w:rPr>
          <w:sz w:val="28"/>
          <w:szCs w:val="28"/>
        </w:rPr>
        <w:t xml:space="preserve">-підтвердження щодо фінансового внеску від </w:t>
      </w:r>
      <w:r w:rsidR="00782B98" w:rsidRPr="002F6281">
        <w:rPr>
          <w:sz w:val="28"/>
          <w:szCs w:val="28"/>
        </w:rPr>
        <w:t>_________ (</w:t>
      </w:r>
      <w:r w:rsidR="005E3FE8" w:rsidRPr="002F6281">
        <w:rPr>
          <w:sz w:val="28"/>
          <w:szCs w:val="28"/>
        </w:rPr>
        <w:t>партнер</w:t>
      </w:r>
      <w:r w:rsidR="00782B98" w:rsidRPr="002F6281">
        <w:rPr>
          <w:sz w:val="28"/>
          <w:szCs w:val="28"/>
        </w:rPr>
        <w:t xml:space="preserve">и </w:t>
      </w:r>
      <w:r w:rsidR="00D51BE9" w:rsidRPr="002F6281">
        <w:rPr>
          <w:sz w:val="28"/>
          <w:szCs w:val="28"/>
        </w:rPr>
        <w:t>організації або</w:t>
      </w:r>
      <w:r w:rsidR="00782B98" w:rsidRPr="002F6281">
        <w:rPr>
          <w:sz w:val="28"/>
          <w:szCs w:val="28"/>
        </w:rPr>
        <w:t xml:space="preserve"> проекту)</w:t>
      </w:r>
      <w:r w:rsidR="005E3FE8" w:rsidRPr="002F6281">
        <w:rPr>
          <w:i/>
          <w:sz w:val="28"/>
          <w:szCs w:val="28"/>
        </w:rPr>
        <w:t>(за умови залучення додаткового фінансування)</w:t>
      </w:r>
      <w:r>
        <w:rPr>
          <w:sz w:val="28"/>
          <w:szCs w:val="28"/>
        </w:rPr>
        <w:t>.</w:t>
      </w:r>
    </w:p>
    <w:p w:rsidR="005E3FE8" w:rsidRPr="002F6281" w:rsidRDefault="00944E77" w:rsidP="00C87D5A">
      <w:pPr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5E3FE8" w:rsidRPr="002F6281">
        <w:rPr>
          <w:sz w:val="28"/>
          <w:szCs w:val="28"/>
        </w:rPr>
        <w:t xml:space="preserve">екомендаційні листи від </w:t>
      </w:r>
      <w:r w:rsidR="00782B98" w:rsidRPr="002F6281">
        <w:rPr>
          <w:sz w:val="28"/>
          <w:szCs w:val="28"/>
        </w:rPr>
        <w:t>__________________(</w:t>
      </w:r>
      <w:r w:rsidR="005E3FE8" w:rsidRPr="002F6281">
        <w:rPr>
          <w:sz w:val="28"/>
          <w:szCs w:val="28"/>
        </w:rPr>
        <w:t>партнер</w:t>
      </w:r>
      <w:r w:rsidR="00782B98" w:rsidRPr="002F6281">
        <w:rPr>
          <w:sz w:val="28"/>
          <w:szCs w:val="28"/>
        </w:rPr>
        <w:t>и</w:t>
      </w:r>
      <w:r w:rsidR="005E3FE8" w:rsidRPr="002F6281">
        <w:rPr>
          <w:sz w:val="28"/>
          <w:szCs w:val="28"/>
        </w:rPr>
        <w:t xml:space="preserve"> проекту</w:t>
      </w:r>
      <w:r w:rsidR="00782B98" w:rsidRPr="002F6281">
        <w:rPr>
          <w:sz w:val="28"/>
          <w:szCs w:val="28"/>
        </w:rPr>
        <w:t>)</w:t>
      </w:r>
      <w:r w:rsidR="005E3FE8" w:rsidRPr="002F6281">
        <w:rPr>
          <w:i/>
          <w:sz w:val="28"/>
          <w:szCs w:val="28"/>
        </w:rPr>
        <w:t>(за бажанням)</w:t>
      </w:r>
      <w:r w:rsidR="005E3FE8" w:rsidRPr="002F6281">
        <w:rPr>
          <w:sz w:val="28"/>
          <w:szCs w:val="28"/>
        </w:rPr>
        <w:t>.</w:t>
      </w:r>
    </w:p>
    <w:p w:rsidR="005E3FE8" w:rsidRPr="002F6281" w:rsidRDefault="005E3FE8">
      <w:pPr>
        <w:ind w:firstLine="708"/>
        <w:jc w:val="both"/>
        <w:rPr>
          <w:sz w:val="28"/>
          <w:szCs w:val="28"/>
        </w:rPr>
      </w:pPr>
    </w:p>
    <w:p w:rsidR="00D7572E" w:rsidRPr="002F6281" w:rsidRDefault="00D7572E" w:rsidP="00D7572E">
      <w:pPr>
        <w:ind w:firstLine="708"/>
        <w:jc w:val="both"/>
        <w:rPr>
          <w:sz w:val="28"/>
          <w:szCs w:val="28"/>
        </w:rPr>
      </w:pPr>
      <w:r w:rsidRPr="002F6281">
        <w:rPr>
          <w:sz w:val="28"/>
          <w:szCs w:val="28"/>
        </w:rPr>
        <w:t>_________________________</w:t>
      </w:r>
      <w:r w:rsidRPr="002F6281">
        <w:rPr>
          <w:sz w:val="28"/>
          <w:szCs w:val="28"/>
        </w:rPr>
        <w:tab/>
      </w:r>
      <w:r w:rsidRPr="002F6281">
        <w:rPr>
          <w:sz w:val="28"/>
          <w:szCs w:val="28"/>
        </w:rPr>
        <w:tab/>
      </w:r>
      <w:r w:rsidRPr="002F6281">
        <w:rPr>
          <w:sz w:val="28"/>
          <w:szCs w:val="28"/>
        </w:rPr>
        <w:tab/>
      </w:r>
      <w:r w:rsidRPr="002F6281">
        <w:rPr>
          <w:sz w:val="28"/>
          <w:szCs w:val="28"/>
        </w:rPr>
        <w:tab/>
        <w:t>___________________________</w:t>
      </w:r>
    </w:p>
    <w:p w:rsidR="00D7572E" w:rsidRPr="00A24780" w:rsidRDefault="00D7572E" w:rsidP="00D7572E">
      <w:pPr>
        <w:ind w:firstLine="708"/>
        <w:jc w:val="both"/>
      </w:pPr>
      <w:r w:rsidRPr="00A24780">
        <w:t>Прізвище</w:t>
      </w:r>
      <w:r w:rsidR="007A57B0">
        <w:t>, ім’я</w:t>
      </w:r>
      <w:r w:rsidRPr="00A24780">
        <w:t xml:space="preserve"> керівника організації</w:t>
      </w:r>
    </w:p>
    <w:p w:rsidR="00D7572E" w:rsidRPr="00A24780" w:rsidRDefault="00D7572E" w:rsidP="00D7572E">
      <w:pPr>
        <w:ind w:firstLine="708"/>
        <w:jc w:val="both"/>
      </w:pPr>
      <w:r w:rsidRPr="00A24780">
        <w:tab/>
      </w:r>
      <w:r w:rsidRPr="00A24780">
        <w:tab/>
      </w:r>
      <w:r w:rsidRPr="00A24780">
        <w:tab/>
      </w:r>
      <w:r w:rsidRPr="00A24780">
        <w:tab/>
        <w:t>Підпис</w:t>
      </w:r>
    </w:p>
    <w:p w:rsidR="002F7ECF" w:rsidRPr="00A24780" w:rsidRDefault="00AA6AD9" w:rsidP="00A24780">
      <w:pPr>
        <w:pStyle w:val="Textkrper2"/>
        <w:ind w:right="4394" w:firstLine="708"/>
        <w:jc w:val="right"/>
        <w:rPr>
          <w:color w:val="000000"/>
          <w:sz w:val="24"/>
          <w:szCs w:val="24"/>
        </w:rPr>
      </w:pPr>
      <w:r w:rsidRPr="00A24780">
        <w:t>М.П.</w:t>
      </w:r>
    </w:p>
    <w:sectPr w:rsidR="002F7ECF" w:rsidRPr="00A24780" w:rsidSect="000F2A17">
      <w:headerReference w:type="default" r:id="rId10"/>
      <w:footerReference w:type="default" r:id="rId11"/>
      <w:footnotePr>
        <w:pos w:val="beneathText"/>
      </w:footnotePr>
      <w:pgSz w:w="11905" w:h="16837"/>
      <w:pgMar w:top="851" w:right="565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64" w:rsidRDefault="00735364">
      <w:r>
        <w:separator/>
      </w:r>
    </w:p>
  </w:endnote>
  <w:endnote w:type="continuationSeparator" w:id="1">
    <w:p w:rsidR="00735364" w:rsidRDefault="0073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laSans">
    <w:altName w:val="Arial Narrow"/>
    <w:charset w:val="00"/>
    <w:family w:val="swiss"/>
    <w:pitch w:val="variable"/>
    <w:sig w:usb0="800000AF" w:usb1="10000048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12" w:rsidRDefault="00F40B12">
    <w:pPr>
      <w:pStyle w:val="a7"/>
      <w:jc w:val="right"/>
    </w:pPr>
  </w:p>
  <w:p w:rsidR="00F40B12" w:rsidRDefault="00F40B12">
    <w:pPr>
      <w:pStyle w:val="a7"/>
      <w:ind w:right="360"/>
      <w:rPr>
        <w:rFonts w:ascii="Arial Narrow" w:hAnsi="Arial Narrow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64" w:rsidRDefault="00735364">
      <w:r>
        <w:separator/>
      </w:r>
    </w:p>
  </w:footnote>
  <w:footnote w:type="continuationSeparator" w:id="1">
    <w:p w:rsidR="00735364" w:rsidRDefault="0073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12" w:rsidRPr="00D22D8D" w:rsidRDefault="00F40B12" w:rsidP="004F25A0">
    <w:pPr>
      <w:pStyle w:val="a9"/>
      <w:jc w:val="center"/>
      <w:rPr>
        <w:rFonts w:ascii="Cambria" w:hAnsi="Cambria" w:cs="Arial"/>
        <w:b/>
        <w:color w:val="8080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multi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6"/>
    <w:multiLevelType w:val="singleLevel"/>
    <w:tmpl w:val="00000016"/>
    <w:name w:val="WW8Num31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A"/>
    <w:multiLevelType w:val="singleLevel"/>
    <w:tmpl w:val="0000001A"/>
    <w:name w:val="WW8Num37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371239F"/>
    <w:multiLevelType w:val="hybridMultilevel"/>
    <w:tmpl w:val="FB48B4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EC79AA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D0399"/>
    <w:multiLevelType w:val="hybridMultilevel"/>
    <w:tmpl w:val="A154A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E4649"/>
    <w:multiLevelType w:val="hybridMultilevel"/>
    <w:tmpl w:val="3716CE7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4ADA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07FAB"/>
    <w:multiLevelType w:val="hybridMultilevel"/>
    <w:tmpl w:val="1BB2D2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29569CE"/>
    <w:multiLevelType w:val="hybridMultilevel"/>
    <w:tmpl w:val="8FA4EC90"/>
    <w:lvl w:ilvl="0" w:tplc="2530FE1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B4770D8"/>
    <w:multiLevelType w:val="multilevel"/>
    <w:tmpl w:val="9E98BC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1D1628D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50BE7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604ED"/>
    <w:multiLevelType w:val="multilevel"/>
    <w:tmpl w:val="D3F4F8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AB3697B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5A4D"/>
    <w:multiLevelType w:val="hybridMultilevel"/>
    <w:tmpl w:val="2CD06C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D1BBF"/>
    <w:multiLevelType w:val="hybridMultilevel"/>
    <w:tmpl w:val="2F287032"/>
    <w:lvl w:ilvl="0" w:tplc="990E2C6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50A472B4"/>
    <w:multiLevelType w:val="hybridMultilevel"/>
    <w:tmpl w:val="70B2E0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BF63D1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820A8"/>
    <w:multiLevelType w:val="hybridMultilevel"/>
    <w:tmpl w:val="46C0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80622C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F2C03"/>
    <w:multiLevelType w:val="hybridMultilevel"/>
    <w:tmpl w:val="6D968D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202E2"/>
    <w:multiLevelType w:val="hybridMultilevel"/>
    <w:tmpl w:val="97BA4B8C"/>
    <w:lvl w:ilvl="0" w:tplc="990E2C6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6F3358AB"/>
    <w:multiLevelType w:val="hybridMultilevel"/>
    <w:tmpl w:val="BA060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073"/>
    <w:multiLevelType w:val="hybridMultilevel"/>
    <w:tmpl w:val="6D92E3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E3B5C"/>
    <w:multiLevelType w:val="hybridMultilevel"/>
    <w:tmpl w:val="58342DD2"/>
    <w:lvl w:ilvl="0" w:tplc="44AC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19"/>
  </w:num>
  <w:num w:numId="5">
    <w:abstractNumId w:val="11"/>
  </w:num>
  <w:num w:numId="6">
    <w:abstractNumId w:val="2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32"/>
  </w:num>
  <w:num w:numId="18">
    <w:abstractNumId w:val="12"/>
  </w:num>
  <w:num w:numId="19">
    <w:abstractNumId w:val="20"/>
  </w:num>
  <w:num w:numId="20">
    <w:abstractNumId w:val="22"/>
  </w:num>
  <w:num w:numId="21">
    <w:abstractNumId w:val="29"/>
  </w:num>
  <w:num w:numId="22">
    <w:abstractNumId w:val="34"/>
  </w:num>
  <w:num w:numId="23">
    <w:abstractNumId w:val="26"/>
  </w:num>
  <w:num w:numId="24">
    <w:abstractNumId w:val="21"/>
  </w:num>
  <w:num w:numId="25">
    <w:abstractNumId w:val="30"/>
  </w:num>
  <w:num w:numId="26">
    <w:abstractNumId w:val="18"/>
  </w:num>
  <w:num w:numId="27">
    <w:abstractNumId w:val="25"/>
  </w:num>
  <w:num w:numId="28">
    <w:abstractNumId w:val="15"/>
  </w:num>
  <w:num w:numId="29">
    <w:abstractNumId w:val="14"/>
  </w:num>
  <w:num w:numId="30">
    <w:abstractNumId w:val="16"/>
  </w:num>
  <w:num w:numId="31">
    <w:abstractNumId w:val="28"/>
  </w:num>
  <w:num w:numId="32">
    <w:abstractNumId w:val="17"/>
  </w:num>
  <w:num w:numId="33">
    <w:abstractNumId w:val="13"/>
  </w:num>
  <w:num w:numId="34">
    <w:abstractNumId w:val="27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6AD9"/>
    <w:rsid w:val="00003BBA"/>
    <w:rsid w:val="00013D13"/>
    <w:rsid w:val="000209F5"/>
    <w:rsid w:val="000322A8"/>
    <w:rsid w:val="00034D94"/>
    <w:rsid w:val="000364DF"/>
    <w:rsid w:val="00053E75"/>
    <w:rsid w:val="00074115"/>
    <w:rsid w:val="00080F11"/>
    <w:rsid w:val="00092F47"/>
    <w:rsid w:val="000A6F86"/>
    <w:rsid w:val="000B0E42"/>
    <w:rsid w:val="000E1116"/>
    <w:rsid w:val="000E5C18"/>
    <w:rsid w:val="000E63E1"/>
    <w:rsid w:val="000F1658"/>
    <w:rsid w:val="000F2A17"/>
    <w:rsid w:val="00113BCF"/>
    <w:rsid w:val="00121084"/>
    <w:rsid w:val="00126D43"/>
    <w:rsid w:val="00131AC3"/>
    <w:rsid w:val="001335FA"/>
    <w:rsid w:val="0014698F"/>
    <w:rsid w:val="00157C30"/>
    <w:rsid w:val="0016508E"/>
    <w:rsid w:val="00175921"/>
    <w:rsid w:val="0017637A"/>
    <w:rsid w:val="001857A2"/>
    <w:rsid w:val="001A25C1"/>
    <w:rsid w:val="001B176F"/>
    <w:rsid w:val="001D4BC9"/>
    <w:rsid w:val="0025791F"/>
    <w:rsid w:val="0026250A"/>
    <w:rsid w:val="00275E25"/>
    <w:rsid w:val="002A0707"/>
    <w:rsid w:val="002A7EDA"/>
    <w:rsid w:val="002B0690"/>
    <w:rsid w:val="002C66DC"/>
    <w:rsid w:val="002D7650"/>
    <w:rsid w:val="002E139E"/>
    <w:rsid w:val="002E33F2"/>
    <w:rsid w:val="002E442F"/>
    <w:rsid w:val="002E55C0"/>
    <w:rsid w:val="002F6281"/>
    <w:rsid w:val="002F7ECF"/>
    <w:rsid w:val="003065DF"/>
    <w:rsid w:val="00311DE5"/>
    <w:rsid w:val="00333E51"/>
    <w:rsid w:val="0033665C"/>
    <w:rsid w:val="00340488"/>
    <w:rsid w:val="003564D7"/>
    <w:rsid w:val="003608BF"/>
    <w:rsid w:val="00362DB8"/>
    <w:rsid w:val="00367CC1"/>
    <w:rsid w:val="003706F4"/>
    <w:rsid w:val="003907E4"/>
    <w:rsid w:val="003919C8"/>
    <w:rsid w:val="003C000F"/>
    <w:rsid w:val="003C6441"/>
    <w:rsid w:val="003E43E6"/>
    <w:rsid w:val="003F13A6"/>
    <w:rsid w:val="003F2156"/>
    <w:rsid w:val="00402AD0"/>
    <w:rsid w:val="00425DC5"/>
    <w:rsid w:val="0043124C"/>
    <w:rsid w:val="00450690"/>
    <w:rsid w:val="004530D4"/>
    <w:rsid w:val="0045626A"/>
    <w:rsid w:val="004815F7"/>
    <w:rsid w:val="00483CD2"/>
    <w:rsid w:val="00486079"/>
    <w:rsid w:val="004A2001"/>
    <w:rsid w:val="004B1C31"/>
    <w:rsid w:val="004D604F"/>
    <w:rsid w:val="004D6BF9"/>
    <w:rsid w:val="004F25A0"/>
    <w:rsid w:val="00510A65"/>
    <w:rsid w:val="00524DEB"/>
    <w:rsid w:val="0053339E"/>
    <w:rsid w:val="00540607"/>
    <w:rsid w:val="00561671"/>
    <w:rsid w:val="00562F08"/>
    <w:rsid w:val="00576D72"/>
    <w:rsid w:val="00580FCE"/>
    <w:rsid w:val="00582E3A"/>
    <w:rsid w:val="0058664B"/>
    <w:rsid w:val="005E1618"/>
    <w:rsid w:val="005E1C7C"/>
    <w:rsid w:val="005E3FE8"/>
    <w:rsid w:val="005E625E"/>
    <w:rsid w:val="00600518"/>
    <w:rsid w:val="00612B15"/>
    <w:rsid w:val="00620A10"/>
    <w:rsid w:val="006279B7"/>
    <w:rsid w:val="00634ACD"/>
    <w:rsid w:val="00642665"/>
    <w:rsid w:val="006428DB"/>
    <w:rsid w:val="00653187"/>
    <w:rsid w:val="006570DD"/>
    <w:rsid w:val="00662D6C"/>
    <w:rsid w:val="00664DAD"/>
    <w:rsid w:val="0066512D"/>
    <w:rsid w:val="00665D1C"/>
    <w:rsid w:val="006675B3"/>
    <w:rsid w:val="006677BA"/>
    <w:rsid w:val="006771E1"/>
    <w:rsid w:val="006928A6"/>
    <w:rsid w:val="006A126F"/>
    <w:rsid w:val="006A179D"/>
    <w:rsid w:val="006A32A0"/>
    <w:rsid w:val="006B712F"/>
    <w:rsid w:val="006C5574"/>
    <w:rsid w:val="006F0826"/>
    <w:rsid w:val="006F639E"/>
    <w:rsid w:val="00701503"/>
    <w:rsid w:val="0070196B"/>
    <w:rsid w:val="00705125"/>
    <w:rsid w:val="00707E26"/>
    <w:rsid w:val="00720B57"/>
    <w:rsid w:val="00735364"/>
    <w:rsid w:val="00735AF9"/>
    <w:rsid w:val="00737E89"/>
    <w:rsid w:val="00744333"/>
    <w:rsid w:val="00753D5E"/>
    <w:rsid w:val="00755163"/>
    <w:rsid w:val="00762C9A"/>
    <w:rsid w:val="00763F1B"/>
    <w:rsid w:val="00772F06"/>
    <w:rsid w:val="00780A48"/>
    <w:rsid w:val="00782B98"/>
    <w:rsid w:val="00792E97"/>
    <w:rsid w:val="00793EB4"/>
    <w:rsid w:val="007A40BD"/>
    <w:rsid w:val="007A5541"/>
    <w:rsid w:val="007A57B0"/>
    <w:rsid w:val="007D0851"/>
    <w:rsid w:val="007D73B0"/>
    <w:rsid w:val="007E405B"/>
    <w:rsid w:val="00810646"/>
    <w:rsid w:val="00812A26"/>
    <w:rsid w:val="0081325E"/>
    <w:rsid w:val="00815FC6"/>
    <w:rsid w:val="00820E1A"/>
    <w:rsid w:val="008272BB"/>
    <w:rsid w:val="00835C6A"/>
    <w:rsid w:val="00840D21"/>
    <w:rsid w:val="008617CD"/>
    <w:rsid w:val="00863DB9"/>
    <w:rsid w:val="00870CE4"/>
    <w:rsid w:val="00880565"/>
    <w:rsid w:val="008A6D4C"/>
    <w:rsid w:val="008B1D69"/>
    <w:rsid w:val="008C370E"/>
    <w:rsid w:val="008E0B11"/>
    <w:rsid w:val="008E0F27"/>
    <w:rsid w:val="008F0BCC"/>
    <w:rsid w:val="008F3EA6"/>
    <w:rsid w:val="008F4411"/>
    <w:rsid w:val="008F64C2"/>
    <w:rsid w:val="0092100C"/>
    <w:rsid w:val="009221A9"/>
    <w:rsid w:val="00924880"/>
    <w:rsid w:val="0093473E"/>
    <w:rsid w:val="0094267D"/>
    <w:rsid w:val="009434EB"/>
    <w:rsid w:val="00944E77"/>
    <w:rsid w:val="009564F2"/>
    <w:rsid w:val="00960887"/>
    <w:rsid w:val="0096143A"/>
    <w:rsid w:val="00967FA6"/>
    <w:rsid w:val="00977E66"/>
    <w:rsid w:val="00985508"/>
    <w:rsid w:val="00987C25"/>
    <w:rsid w:val="009915CF"/>
    <w:rsid w:val="00993686"/>
    <w:rsid w:val="009A6D1D"/>
    <w:rsid w:val="009A788E"/>
    <w:rsid w:val="009C29AD"/>
    <w:rsid w:val="009C2CFB"/>
    <w:rsid w:val="009E0975"/>
    <w:rsid w:val="009F5EFB"/>
    <w:rsid w:val="00A00F22"/>
    <w:rsid w:val="00A05BFC"/>
    <w:rsid w:val="00A1634F"/>
    <w:rsid w:val="00A24780"/>
    <w:rsid w:val="00A27CAE"/>
    <w:rsid w:val="00A343E5"/>
    <w:rsid w:val="00A52031"/>
    <w:rsid w:val="00A533C0"/>
    <w:rsid w:val="00A57CD1"/>
    <w:rsid w:val="00A75794"/>
    <w:rsid w:val="00A76DCB"/>
    <w:rsid w:val="00A82C1D"/>
    <w:rsid w:val="00AA4BC5"/>
    <w:rsid w:val="00AA6AD9"/>
    <w:rsid w:val="00AB32AF"/>
    <w:rsid w:val="00AB352A"/>
    <w:rsid w:val="00AD01A6"/>
    <w:rsid w:val="00B05238"/>
    <w:rsid w:val="00B202B9"/>
    <w:rsid w:val="00B2444D"/>
    <w:rsid w:val="00B32315"/>
    <w:rsid w:val="00B46C6B"/>
    <w:rsid w:val="00B50538"/>
    <w:rsid w:val="00B6250D"/>
    <w:rsid w:val="00B7505B"/>
    <w:rsid w:val="00B76581"/>
    <w:rsid w:val="00B86A22"/>
    <w:rsid w:val="00B86CDB"/>
    <w:rsid w:val="00B87882"/>
    <w:rsid w:val="00B97B3F"/>
    <w:rsid w:val="00BA1951"/>
    <w:rsid w:val="00BB2C5D"/>
    <w:rsid w:val="00BB729A"/>
    <w:rsid w:val="00BE19A3"/>
    <w:rsid w:val="00BF3243"/>
    <w:rsid w:val="00C01225"/>
    <w:rsid w:val="00C01679"/>
    <w:rsid w:val="00C041B0"/>
    <w:rsid w:val="00C04EEF"/>
    <w:rsid w:val="00C27FBE"/>
    <w:rsid w:val="00C35211"/>
    <w:rsid w:val="00C5372D"/>
    <w:rsid w:val="00C5577A"/>
    <w:rsid w:val="00C737AE"/>
    <w:rsid w:val="00C87D5A"/>
    <w:rsid w:val="00C911D8"/>
    <w:rsid w:val="00CC02CE"/>
    <w:rsid w:val="00CC3051"/>
    <w:rsid w:val="00CE49C0"/>
    <w:rsid w:val="00CF01E9"/>
    <w:rsid w:val="00CF20A4"/>
    <w:rsid w:val="00CF2582"/>
    <w:rsid w:val="00D00A63"/>
    <w:rsid w:val="00D112EE"/>
    <w:rsid w:val="00D22D8D"/>
    <w:rsid w:val="00D41867"/>
    <w:rsid w:val="00D5086F"/>
    <w:rsid w:val="00D51BE9"/>
    <w:rsid w:val="00D64935"/>
    <w:rsid w:val="00D663DF"/>
    <w:rsid w:val="00D670D9"/>
    <w:rsid w:val="00D7572E"/>
    <w:rsid w:val="00D82B11"/>
    <w:rsid w:val="00D906EA"/>
    <w:rsid w:val="00DB7C8E"/>
    <w:rsid w:val="00DC0DAC"/>
    <w:rsid w:val="00DD4E8E"/>
    <w:rsid w:val="00DF6F64"/>
    <w:rsid w:val="00E05F6E"/>
    <w:rsid w:val="00E063A4"/>
    <w:rsid w:val="00E40FA2"/>
    <w:rsid w:val="00E440CC"/>
    <w:rsid w:val="00E51433"/>
    <w:rsid w:val="00E52E64"/>
    <w:rsid w:val="00E60A04"/>
    <w:rsid w:val="00E65E87"/>
    <w:rsid w:val="00E85296"/>
    <w:rsid w:val="00EC1B83"/>
    <w:rsid w:val="00ED0C56"/>
    <w:rsid w:val="00F04B8E"/>
    <w:rsid w:val="00F07EB9"/>
    <w:rsid w:val="00F14572"/>
    <w:rsid w:val="00F17F2B"/>
    <w:rsid w:val="00F33216"/>
    <w:rsid w:val="00F40B12"/>
    <w:rsid w:val="00F7007E"/>
    <w:rsid w:val="00F85609"/>
    <w:rsid w:val="00F9234C"/>
    <w:rsid w:val="00FA582C"/>
    <w:rsid w:val="00FB2FA2"/>
    <w:rsid w:val="00FC6E56"/>
    <w:rsid w:val="00FE2AAA"/>
    <w:rsid w:val="00FE332F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F2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FF6C76"/>
    <w:pPr>
      <w:keepNext/>
      <w:numPr>
        <w:ilvl w:val="7"/>
        <w:numId w:val="1"/>
      </w:numPr>
      <w:autoSpaceDE/>
      <w:jc w:val="center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C76"/>
  </w:style>
  <w:style w:type="character" w:customStyle="1" w:styleId="Kommentarzeichen">
    <w:name w:val="Kommentarzeichen"/>
    <w:basedOn w:val="Absatz-Standardschriftart"/>
    <w:rsid w:val="00FF6C76"/>
    <w:rPr>
      <w:sz w:val="16"/>
      <w:szCs w:val="16"/>
    </w:rPr>
  </w:style>
  <w:style w:type="character" w:styleId="a3">
    <w:name w:val="page number"/>
    <w:basedOn w:val="Absatz-Standardschriftart"/>
    <w:rsid w:val="00FF6C76"/>
  </w:style>
  <w:style w:type="paragraph" w:customStyle="1" w:styleId="a4">
    <w:name w:val="Заголовок"/>
    <w:basedOn w:val="a"/>
    <w:next w:val="a5"/>
    <w:rsid w:val="00FF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F6C76"/>
    <w:pPr>
      <w:spacing w:after="120"/>
    </w:pPr>
  </w:style>
  <w:style w:type="paragraph" w:styleId="a6">
    <w:name w:val="List"/>
    <w:basedOn w:val="a5"/>
    <w:rsid w:val="00FF6C76"/>
    <w:rPr>
      <w:rFonts w:ascii="Arial" w:hAnsi="Arial" w:cs="Tahoma"/>
    </w:rPr>
  </w:style>
  <w:style w:type="paragraph" w:customStyle="1" w:styleId="11">
    <w:name w:val="Название1"/>
    <w:basedOn w:val="a"/>
    <w:rsid w:val="00FF6C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F6C76"/>
    <w:pPr>
      <w:suppressLineNumbers/>
    </w:pPr>
    <w:rPr>
      <w:rFonts w:ascii="Arial" w:hAnsi="Arial" w:cs="Tahoma"/>
    </w:rPr>
  </w:style>
  <w:style w:type="paragraph" w:customStyle="1" w:styleId="Textkrper2">
    <w:name w:val="Textkörper 2"/>
    <w:basedOn w:val="a"/>
    <w:rsid w:val="00FF6C76"/>
    <w:pPr>
      <w:spacing w:before="20" w:after="20"/>
      <w:jc w:val="both"/>
    </w:pPr>
    <w:rPr>
      <w:sz w:val="16"/>
    </w:rPr>
  </w:style>
  <w:style w:type="paragraph" w:customStyle="1" w:styleId="Kommentartext">
    <w:name w:val="Kommentartext"/>
    <w:basedOn w:val="a"/>
    <w:rsid w:val="00FF6C76"/>
  </w:style>
  <w:style w:type="paragraph" w:customStyle="1" w:styleId="Kommentarthema">
    <w:name w:val="Kommentarthema"/>
    <w:basedOn w:val="Kommentartext"/>
    <w:next w:val="Kommentartext"/>
    <w:rsid w:val="00FF6C76"/>
    <w:rPr>
      <w:b/>
      <w:bCs/>
    </w:rPr>
  </w:style>
  <w:style w:type="paragraph" w:customStyle="1" w:styleId="Sprechblasentext">
    <w:name w:val="Sprechblasentext"/>
    <w:basedOn w:val="a"/>
    <w:rsid w:val="00FF6C7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F6C76"/>
    <w:pPr>
      <w:tabs>
        <w:tab w:val="center" w:pos="4819"/>
        <w:tab w:val="right" w:pos="9639"/>
      </w:tabs>
    </w:pPr>
  </w:style>
  <w:style w:type="paragraph" w:styleId="a9">
    <w:name w:val="header"/>
    <w:basedOn w:val="a"/>
    <w:link w:val="aa"/>
    <w:uiPriority w:val="99"/>
    <w:rsid w:val="00FF6C76"/>
    <w:pPr>
      <w:tabs>
        <w:tab w:val="center" w:pos="4819"/>
        <w:tab w:val="right" w:pos="9639"/>
      </w:tabs>
    </w:pPr>
  </w:style>
  <w:style w:type="paragraph" w:customStyle="1" w:styleId="ab">
    <w:name w:val="Содержимое таблицы"/>
    <w:basedOn w:val="a"/>
    <w:rsid w:val="00FF6C76"/>
    <w:pPr>
      <w:suppressLineNumbers/>
    </w:pPr>
  </w:style>
  <w:style w:type="paragraph" w:customStyle="1" w:styleId="ac">
    <w:name w:val="Заголовок таблицы"/>
    <w:basedOn w:val="ab"/>
    <w:rsid w:val="00FF6C7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FF6C76"/>
  </w:style>
  <w:style w:type="table" w:styleId="ae">
    <w:name w:val="Table Grid"/>
    <w:basedOn w:val="a1"/>
    <w:rsid w:val="0072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2A7EDA"/>
    <w:pPr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13">
    <w:name w:val="Звичайний (веб)1"/>
    <w:basedOn w:val="a"/>
    <w:rsid w:val="00402AD0"/>
    <w:pPr>
      <w:autoSpaceDE/>
      <w:spacing w:before="280" w:after="280"/>
    </w:pPr>
    <w:rPr>
      <w:sz w:val="24"/>
      <w:szCs w:val="24"/>
      <w:lang w:val="pl-PL"/>
    </w:rPr>
  </w:style>
  <w:style w:type="character" w:customStyle="1" w:styleId="aa">
    <w:name w:val="Верхний колонтитул Знак"/>
    <w:basedOn w:val="a0"/>
    <w:link w:val="a9"/>
    <w:uiPriority w:val="99"/>
    <w:rsid w:val="00D22D8D"/>
    <w:rPr>
      <w:lang w:eastAsia="ar-SA"/>
    </w:rPr>
  </w:style>
  <w:style w:type="paragraph" w:styleId="af">
    <w:name w:val="Balloon Text"/>
    <w:basedOn w:val="a"/>
    <w:link w:val="af0"/>
    <w:rsid w:val="00D22D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22D8D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B1D69"/>
    <w:rPr>
      <w:lang w:eastAsia="ar-SA"/>
    </w:rPr>
  </w:style>
  <w:style w:type="character" w:customStyle="1" w:styleId="10">
    <w:name w:val="Заголовок 1 Знак"/>
    <w:basedOn w:val="a0"/>
    <w:link w:val="1"/>
    <w:rsid w:val="000F2A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rsid w:val="000F2A17"/>
    <w:pPr>
      <w:suppressAutoHyphens w:val="0"/>
      <w:autoSpaceDE/>
      <w:spacing w:after="120" w:line="480" w:lineRule="auto"/>
    </w:pPr>
    <w:rPr>
      <w:rFonts w:ascii="ScalaSans" w:hAnsi="ScalaSans"/>
      <w:sz w:val="24"/>
      <w:szCs w:val="24"/>
      <w:lang w:val="en-GB" w:eastAsia="en-US"/>
    </w:rPr>
  </w:style>
  <w:style w:type="character" w:customStyle="1" w:styleId="20">
    <w:name w:val="Основной текст 2 Знак"/>
    <w:basedOn w:val="a0"/>
    <w:link w:val="2"/>
    <w:rsid w:val="000F2A17"/>
    <w:rPr>
      <w:rFonts w:ascii="ScalaSans" w:hAnsi="ScalaSans"/>
      <w:sz w:val="24"/>
      <w:szCs w:val="24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C041B0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f2">
    <w:name w:val="Основний текст_"/>
    <w:link w:val="80"/>
    <w:rsid w:val="00E05F6E"/>
    <w:rPr>
      <w:shd w:val="clear" w:color="auto" w:fill="FFFFFF"/>
    </w:rPr>
  </w:style>
  <w:style w:type="paragraph" w:customStyle="1" w:styleId="80">
    <w:name w:val="Основний текст8"/>
    <w:basedOn w:val="a"/>
    <w:link w:val="af2"/>
    <w:rsid w:val="00E05F6E"/>
    <w:pPr>
      <w:shd w:val="clear" w:color="auto" w:fill="FFFFFF"/>
      <w:suppressAutoHyphens w:val="0"/>
      <w:autoSpaceDE/>
      <w:spacing w:before="660" w:after="180" w:line="245" w:lineRule="exact"/>
      <w:ind w:hanging="640"/>
      <w:jc w:val="both"/>
    </w:pPr>
  </w:style>
  <w:style w:type="character" w:styleId="af3">
    <w:name w:val="Hyperlink"/>
    <w:basedOn w:val="a0"/>
    <w:uiPriority w:val="99"/>
    <w:unhideWhenUsed/>
    <w:rsid w:val="0031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BD188784BF4BA11D7748A2FB8A67" ma:contentTypeVersion="0" ma:contentTypeDescription="Створення нового документа." ma:contentTypeScope="" ma:versionID="5f133b9cabd8c3857699f42c5454f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D3C23-3F93-423F-98D7-5FC9CF114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A55C7-EF8D-4B90-BD23-4B8A0B37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B3D5-FF02-4210-97E9-0515536E9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ЗАЯВИ</vt:lpstr>
      <vt:lpstr>ЗРАЗОК ЗАЯВИ</vt:lpstr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</dc:title>
  <dc:creator>12</dc:creator>
  <cp:lastModifiedBy>Админ</cp:lastModifiedBy>
  <cp:revision>2</cp:revision>
  <cp:lastPrinted>2017-02-21T09:43:00Z</cp:lastPrinted>
  <dcterms:created xsi:type="dcterms:W3CDTF">2017-02-22T15:18:00Z</dcterms:created>
  <dcterms:modified xsi:type="dcterms:W3CDTF">2017-02-22T15:18:00Z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0x0101002011BD188784BF4BA11D7748A2FB8A67</vt:lpwstr>
  </property>
</Properties>
</file>