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2" w:rsidRDefault="00470BD2" w:rsidP="00717B6D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470BD2" w:rsidRPr="00717B6D" w:rsidRDefault="00470BD2" w:rsidP="00717B6D">
      <w:pPr>
        <w:pStyle w:val="NoSpacing"/>
        <w:rPr>
          <w:sz w:val="28"/>
          <w:szCs w:val="28"/>
          <w:lang w:val="uk-UA"/>
        </w:rPr>
      </w:pPr>
    </w:p>
    <w:p w:rsidR="00470BD2" w:rsidRPr="00717B6D" w:rsidRDefault="00470BD2" w:rsidP="008321C8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17B6D">
        <w:rPr>
          <w:sz w:val="28"/>
          <w:szCs w:val="28"/>
          <w:lang w:val="uk-UA"/>
        </w:rPr>
        <w:t xml:space="preserve">Заява згідно статті 39-1 Закону України «Про регулювання містобудівної діяльності» та пункту 14 Порядку виконання </w:t>
      </w:r>
      <w:r>
        <w:rPr>
          <w:sz w:val="28"/>
          <w:szCs w:val="28"/>
          <w:lang w:val="uk-UA"/>
        </w:rPr>
        <w:t>будівельних</w:t>
      </w:r>
      <w:r w:rsidRPr="00717B6D">
        <w:rPr>
          <w:sz w:val="28"/>
          <w:szCs w:val="28"/>
          <w:lang w:val="uk-UA"/>
        </w:rPr>
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</w:r>
    </w:p>
    <w:p w:rsidR="00470BD2" w:rsidRPr="00717B6D" w:rsidRDefault="00470BD2" w:rsidP="00717B6D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17B6D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470BD2" w:rsidRDefault="00470BD2" w:rsidP="008321C8">
      <w:pPr>
        <w:pStyle w:val="NoSpacing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3.</w:t>
      </w:r>
      <w:r w:rsidRPr="00717B6D">
        <w:rPr>
          <w:sz w:val="28"/>
          <w:szCs w:val="28"/>
          <w:lang w:val="uk-UA"/>
        </w:rPr>
        <w:t xml:space="preserve"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</w:t>
      </w:r>
      <w:r>
        <w:rPr>
          <w:sz w:val="28"/>
          <w:szCs w:val="28"/>
          <w:lang w:val="uk-UA"/>
        </w:rPr>
        <w:t>будівельних</w:t>
      </w:r>
      <w:r w:rsidRPr="00717B6D">
        <w:rPr>
          <w:sz w:val="28"/>
          <w:szCs w:val="28"/>
          <w:lang w:val="uk-UA"/>
        </w:rPr>
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</w:t>
      </w:r>
      <w:r>
        <w:rPr>
          <w:sz w:val="20"/>
          <w:szCs w:val="20"/>
          <w:lang w:val="uk-UA"/>
        </w:rPr>
        <w:t>.</w:t>
      </w:r>
    </w:p>
    <w:p w:rsidR="00470BD2" w:rsidRDefault="00470BD2" w:rsidP="00717B6D">
      <w:pPr>
        <w:pStyle w:val="NoSpacing"/>
        <w:rPr>
          <w:sz w:val="20"/>
          <w:szCs w:val="20"/>
          <w:lang w:val="uk-UA"/>
        </w:rPr>
      </w:pPr>
    </w:p>
    <w:p w:rsidR="00470BD2" w:rsidRDefault="00470BD2" w:rsidP="00717B6D">
      <w:pPr>
        <w:pStyle w:val="NoSpacing"/>
        <w:rPr>
          <w:b/>
          <w:bCs/>
          <w:sz w:val="28"/>
          <w:szCs w:val="28"/>
          <w:lang w:val="uk-UA"/>
        </w:rPr>
      </w:pPr>
      <w:r w:rsidRPr="00717B6D">
        <w:rPr>
          <w:b/>
          <w:bCs/>
          <w:sz w:val="28"/>
          <w:szCs w:val="28"/>
          <w:lang w:val="uk-UA"/>
        </w:rPr>
        <w:t>Строк надання адміністративної послуги -  5 робочих днів</w:t>
      </w:r>
    </w:p>
    <w:p w:rsidR="00470BD2" w:rsidRDefault="00470BD2" w:rsidP="00717B6D">
      <w:pPr>
        <w:pStyle w:val="NoSpacing"/>
        <w:rPr>
          <w:b/>
          <w:bCs/>
          <w:sz w:val="28"/>
          <w:szCs w:val="28"/>
          <w:lang w:val="uk-UA"/>
        </w:rPr>
      </w:pPr>
    </w:p>
    <w:p w:rsidR="00470BD2" w:rsidRDefault="00470BD2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470BD2" w:rsidRPr="00C77A05" w:rsidRDefault="00470BD2" w:rsidP="00F5133E">
      <w:pPr>
        <w:pStyle w:val="a0"/>
        <w:spacing w:before="240" w:after="120"/>
        <w:ind w:left="6804"/>
        <w:rPr>
          <w:rFonts w:ascii="Times New Roman" w:hAnsi="Times New Roman" w:cs="Times New Roman"/>
          <w:sz w:val="20"/>
          <w:szCs w:val="20"/>
        </w:rPr>
      </w:pPr>
      <w:r w:rsidRPr="00C77A05">
        <w:rPr>
          <w:rFonts w:ascii="Times New Roman" w:hAnsi="Times New Roman" w:cs="Times New Roman"/>
          <w:sz w:val="20"/>
          <w:szCs w:val="20"/>
        </w:rPr>
        <w:t>Додаток 8</w:t>
      </w:r>
      <w:r w:rsidRPr="00C77A0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77A05">
        <w:rPr>
          <w:rFonts w:ascii="Times New Roman" w:hAnsi="Times New Roman" w:cs="Times New Roman"/>
          <w:sz w:val="20"/>
          <w:szCs w:val="20"/>
        </w:rPr>
        <w:t xml:space="preserve">до Порядку </w:t>
      </w:r>
    </w:p>
    <w:tbl>
      <w:tblPr>
        <w:tblW w:w="3277" w:type="pct"/>
        <w:tblInd w:w="-106" w:type="dxa"/>
        <w:tblLayout w:type="fixed"/>
        <w:tblLook w:val="01E0"/>
      </w:tblPr>
      <w:tblGrid>
        <w:gridCol w:w="6459"/>
      </w:tblGrid>
      <w:tr w:rsidR="00470BD2" w:rsidRPr="005C6597">
        <w:trPr>
          <w:trHeight w:val="1019"/>
        </w:trPr>
        <w:tc>
          <w:tcPr>
            <w:tcW w:w="5000" w:type="pct"/>
          </w:tcPr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Відділ державного</w:t>
            </w:r>
            <w:r w:rsidRPr="005C6597">
              <w:rPr>
                <w:rFonts w:ascii="Times New Roman" w:hAnsi="Times New Roman" w:cs="Times New Roman"/>
                <w:b/>
                <w:bCs/>
                <w:u w:val="single"/>
              </w:rPr>
              <w:t xml:space="preserve"> архітектурно-будівельно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го</w:t>
            </w:r>
            <w:r w:rsidRPr="00B76A08">
              <w:rPr>
                <w:rFonts w:ascii="Times New Roman" w:hAnsi="Times New Roman" w:cs="Times New Roman"/>
              </w:rPr>
              <w:t>__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контролю Ужгородської міської ради</w:t>
            </w:r>
            <w:r w:rsidRPr="005C6597">
              <w:rPr>
                <w:rFonts w:ascii="Times New Roman" w:hAnsi="Times New Roman" w:cs="Times New Roman"/>
              </w:rPr>
              <w:t>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470BD2" w:rsidRDefault="00470BD2" w:rsidP="00273C52">
            <w:pPr>
              <w:pStyle w:val="a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контролю, якому надсилається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0BD2" w:rsidRPr="00B76A08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BD2" w:rsidRPr="005C6597" w:rsidRDefault="00470BD2" w:rsidP="00F5133E">
      <w:pPr>
        <w:rPr>
          <w:sz w:val="20"/>
          <w:szCs w:val="20"/>
          <w:lang w:val="uk-UA"/>
        </w:rPr>
      </w:pPr>
    </w:p>
    <w:tbl>
      <w:tblPr>
        <w:tblW w:w="3258" w:type="pct"/>
        <w:tblInd w:w="-106" w:type="dxa"/>
        <w:tblLayout w:type="fixed"/>
        <w:tblLook w:val="01E0"/>
      </w:tblPr>
      <w:tblGrid>
        <w:gridCol w:w="6422"/>
      </w:tblGrid>
      <w:tr w:rsidR="00470BD2" w:rsidRPr="00B76A08">
        <w:tc>
          <w:tcPr>
            <w:tcW w:w="5000" w:type="pct"/>
          </w:tcPr>
          <w:p w:rsidR="00470BD2" w:rsidRPr="00B76A08" w:rsidRDefault="00470BD2" w:rsidP="00273C52">
            <w:pPr>
              <w:pStyle w:val="a"/>
              <w:spacing w:before="0" w:line="228" w:lineRule="auto"/>
              <w:ind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Замовник 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 xml:space="preserve"> (прізвище, ім’я та по батькові фізичної особи, місце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spacing w:line="228" w:lineRule="auto"/>
              <w:rPr>
                <w:sz w:val="20"/>
                <w:szCs w:val="20"/>
              </w:rPr>
            </w:pPr>
            <w:r w:rsidRPr="003613F0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spacing w:line="228" w:lineRule="auto"/>
              <w:rPr>
                <w:sz w:val="20"/>
                <w:szCs w:val="20"/>
              </w:rPr>
            </w:pPr>
            <w:r w:rsidRPr="003613F0">
              <w:rPr>
                <w:sz w:val="20"/>
                <w:szCs w:val="20"/>
              </w:rPr>
              <w:t>відповідному органу державної податкової служби і мають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613F0">
              <w:rPr>
                <w:sz w:val="20"/>
                <w:szCs w:val="20"/>
              </w:rPr>
              <w:t>відмітку у паспорті), номер телефону;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3613F0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613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70BD2" w:rsidRPr="00B76A08" w:rsidRDefault="00470BD2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0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470BD2" w:rsidRPr="00B76A08" w:rsidRDefault="00470BD2" w:rsidP="00F5133E">
      <w:pPr>
        <w:pStyle w:val="a1"/>
        <w:spacing w:after="0"/>
        <w:rPr>
          <w:rFonts w:ascii="Times New Roman" w:hAnsi="Times New Roman" w:cs="Times New Roman"/>
          <w:b w:val="0"/>
          <w:bCs w:val="0"/>
        </w:rPr>
      </w:pPr>
      <w:r w:rsidRPr="00B76A08">
        <w:rPr>
          <w:rFonts w:ascii="Times New Roman" w:hAnsi="Times New Roman" w:cs="Times New Roman"/>
          <w:b w:val="0"/>
          <w:bCs w:val="0"/>
        </w:rPr>
        <w:t>ЗАЯВА</w:t>
      </w:r>
    </w:p>
    <w:p w:rsidR="00470BD2" w:rsidRPr="00B76A08" w:rsidRDefault="00470BD2" w:rsidP="00F5133E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Відповідно до статті 39</w:t>
      </w:r>
      <w:r w:rsidRPr="00B76A08">
        <w:rPr>
          <w:rFonts w:ascii="Times New Roman" w:hAnsi="Times New Roman" w:cs="Times New Roman"/>
          <w:vertAlign w:val="superscript"/>
        </w:rPr>
        <w:t xml:space="preserve">1 </w:t>
      </w:r>
      <w:r w:rsidRPr="00B76A08">
        <w:rPr>
          <w:rFonts w:ascii="Times New Roman" w:hAnsi="Times New Roman" w:cs="Times New Roman"/>
        </w:rPr>
        <w:t xml:space="preserve">Закону України “Про регулювання містобудівної діяльності” прошу внести зміни до </w:t>
      </w:r>
      <w:r>
        <w:rPr>
          <w:rFonts w:ascii="Times New Roman" w:hAnsi="Times New Roman" w:cs="Times New Roman"/>
        </w:rPr>
        <w:t>декларації</w:t>
      </w:r>
      <w:r w:rsidRPr="00B76A08">
        <w:rPr>
          <w:rFonts w:ascii="Times New Roman" w:hAnsi="Times New Roman" w:cs="Times New Roman"/>
        </w:rPr>
        <w:t xml:space="preserve"> про початок виконання підготовчих/будівельних робіт (необхідне підкреслити) _______________________________________</w:t>
      </w:r>
      <w:r>
        <w:rPr>
          <w:rFonts w:ascii="Times New Roman" w:hAnsi="Times New Roman" w:cs="Times New Roman"/>
        </w:rPr>
        <w:t>___________</w:t>
      </w:r>
      <w:r w:rsidRPr="00B76A08">
        <w:rPr>
          <w:rFonts w:ascii="Times New Roman" w:hAnsi="Times New Roman" w:cs="Times New Roman"/>
        </w:rPr>
        <w:t>_______________________,</w:t>
      </w:r>
    </w:p>
    <w:p w:rsidR="00470BD2" w:rsidRPr="00B76A08" w:rsidRDefault="00470BD2" w:rsidP="00F5133E">
      <w:pPr>
        <w:pStyle w:val="a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470BD2" w:rsidRDefault="00470BD2" w:rsidP="00F5133E">
      <w:pPr>
        <w:pStyle w:val="a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поштова/будівельна адреса __________</w:t>
      </w:r>
      <w:r>
        <w:rPr>
          <w:rFonts w:ascii="Times New Roman" w:hAnsi="Times New Roman" w:cs="Times New Roman"/>
        </w:rPr>
        <w:t>_______________________________________</w:t>
      </w:r>
    </w:p>
    <w:p w:rsidR="00470BD2" w:rsidRPr="00B76A08" w:rsidRDefault="00470BD2" w:rsidP="00F5133E">
      <w:pPr>
        <w:pStyle w:val="a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70BD2" w:rsidRPr="00B76A08" w:rsidRDefault="00470BD2" w:rsidP="00F5133E">
      <w:pPr>
        <w:pStyle w:val="a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вид будівництва _____________________________________</w:t>
      </w:r>
      <w:r>
        <w:rPr>
          <w:rFonts w:ascii="Times New Roman" w:hAnsi="Times New Roman" w:cs="Times New Roman"/>
        </w:rPr>
        <w:t>__________</w:t>
      </w:r>
      <w:r w:rsidRPr="00B76A08">
        <w:rPr>
          <w:rFonts w:ascii="Times New Roman" w:hAnsi="Times New Roman" w:cs="Times New Roman"/>
        </w:rPr>
        <w:t>____________,</w:t>
      </w:r>
    </w:p>
    <w:p w:rsidR="00470BD2" w:rsidRPr="003613F0" w:rsidRDefault="00470BD2" w:rsidP="00F5133E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613F0">
        <w:rPr>
          <w:rFonts w:ascii="Times New Roman" w:hAnsi="Times New Roman" w:cs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470BD2" w:rsidRPr="00B76A08" w:rsidRDefault="00470BD2" w:rsidP="00F5133E">
      <w:pPr>
        <w:pStyle w:val="a"/>
        <w:spacing w:before="0"/>
        <w:ind w:firstLine="2410"/>
        <w:jc w:val="both"/>
        <w:rPr>
          <w:rFonts w:ascii="Times New Roman" w:hAnsi="Times New Roman" w:cs="Times New Roman"/>
          <w:sz w:val="20"/>
          <w:szCs w:val="20"/>
        </w:rPr>
      </w:pPr>
    </w:p>
    <w:p w:rsidR="00470BD2" w:rsidRPr="00B76A08" w:rsidRDefault="00470BD2" w:rsidP="00F5133E">
      <w:pPr>
        <w:pStyle w:val="a"/>
        <w:spacing w:before="0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код об’єкта 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_____________________________,</w:t>
      </w:r>
    </w:p>
    <w:p w:rsidR="00470BD2" w:rsidRPr="00B76A08" w:rsidRDefault="00470BD2" w:rsidP="00F5133E">
      <w:pPr>
        <w:pStyle w:val="a"/>
        <w:spacing w:before="0"/>
        <w:ind w:firstLine="1701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(згідно з Державним класифікатором будівель та споруд ДК 018-2000)</w:t>
      </w:r>
    </w:p>
    <w:p w:rsidR="00470BD2" w:rsidRPr="00B76A08" w:rsidRDefault="00470BD2" w:rsidP="00F5133E">
      <w:pPr>
        <w:pStyle w:val="a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категорія складності 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___________________________.</w:t>
      </w:r>
    </w:p>
    <w:p w:rsidR="00470BD2" w:rsidRPr="00B76A08" w:rsidRDefault="00470BD2" w:rsidP="00F5133E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Найменування документа, що є підставою для зміни даних, _______________________________ від _____________20__ №_</w:t>
      </w:r>
      <w:r>
        <w:rPr>
          <w:rFonts w:ascii="Times New Roman" w:hAnsi="Times New Roman" w:cs="Times New Roman"/>
        </w:rPr>
        <w:t>______________</w:t>
      </w:r>
      <w:r w:rsidRPr="00B76A08">
        <w:rPr>
          <w:rFonts w:ascii="Times New Roman" w:hAnsi="Times New Roman" w:cs="Times New Roman"/>
        </w:rPr>
        <w:t>____, виданого_________________________________________________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________.</w:t>
      </w:r>
    </w:p>
    <w:p w:rsidR="00470BD2" w:rsidRDefault="00470BD2" w:rsidP="00F5133E">
      <w:pPr>
        <w:pStyle w:val="a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106" w:type="dxa"/>
        <w:tblLayout w:type="fixed"/>
        <w:tblLook w:val="01E0"/>
      </w:tblPr>
      <w:tblGrid>
        <w:gridCol w:w="3600"/>
        <w:gridCol w:w="2880"/>
        <w:gridCol w:w="3240"/>
      </w:tblGrid>
      <w:tr w:rsidR="00470BD2" w:rsidRPr="00B76A08">
        <w:trPr>
          <w:trHeight w:val="591"/>
        </w:trPr>
        <w:tc>
          <w:tcPr>
            <w:tcW w:w="3600" w:type="dxa"/>
          </w:tcPr>
          <w:p w:rsidR="00470BD2" w:rsidRPr="00B76A08" w:rsidRDefault="00470BD2" w:rsidP="00273C52">
            <w:pPr>
              <w:pStyle w:val="a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Замовник</w:t>
            </w:r>
          </w:p>
          <w:p w:rsidR="00470BD2" w:rsidRPr="00B76A08" w:rsidRDefault="00470BD2" w:rsidP="00273C52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</w:tcPr>
          <w:p w:rsidR="00470BD2" w:rsidRPr="00B76A08" w:rsidRDefault="00470BD2" w:rsidP="00273C52">
            <w:pPr>
              <w:pStyle w:val="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470BD2" w:rsidRPr="00B76A08" w:rsidRDefault="00470BD2" w:rsidP="00273C52">
            <w:pPr>
              <w:pStyle w:val="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470BD2" w:rsidRDefault="00470BD2" w:rsidP="00F5133E">
      <w:pPr>
        <w:pStyle w:val="a"/>
        <w:jc w:val="both"/>
        <w:rPr>
          <w:rFonts w:ascii="Times New Roman" w:hAnsi="Times New Roman" w:cs="Times New Roman"/>
        </w:rPr>
      </w:pPr>
    </w:p>
    <w:p w:rsidR="00470BD2" w:rsidRDefault="00470BD2" w:rsidP="00F5133E">
      <w:pPr>
        <w:pStyle w:val="a"/>
        <w:jc w:val="both"/>
        <w:rPr>
          <w:rFonts w:ascii="Times New Roman" w:hAnsi="Times New Roman" w:cs="Times New Roman"/>
        </w:rPr>
      </w:pPr>
    </w:p>
    <w:p w:rsidR="00470BD2" w:rsidRPr="00B76A08" w:rsidRDefault="00470BD2" w:rsidP="00F5133E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_________________</w:t>
      </w:r>
      <w:r>
        <w:rPr>
          <w:rFonts w:ascii="Times New Roman" w:hAnsi="Times New Roman" w:cs="Times New Roman"/>
        </w:rPr>
        <w:t>___________________</w:t>
      </w:r>
      <w:r w:rsidRPr="00B76A08">
        <w:rPr>
          <w:rFonts w:ascii="Times New Roman" w:hAnsi="Times New Roman" w:cs="Times New Roman"/>
        </w:rPr>
        <w:t>________________,</w:t>
      </w:r>
    </w:p>
    <w:p w:rsidR="00470BD2" w:rsidRPr="00B76A08" w:rsidRDefault="00470BD2" w:rsidP="00F5133E">
      <w:pPr>
        <w:pStyle w:val="a"/>
        <w:spacing w:before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 (прізвище, ім’я та по батькові фізичної особи)</w:t>
      </w:r>
    </w:p>
    <w:p w:rsidR="00470BD2" w:rsidRPr="00B76A08" w:rsidRDefault="00470BD2" w:rsidP="00F5133E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даю згоду на оброблення моїх персональних даних.</w:t>
      </w:r>
    </w:p>
    <w:p w:rsidR="00470BD2" w:rsidRPr="00B76A08" w:rsidRDefault="00470BD2" w:rsidP="00F5133E">
      <w:pPr>
        <w:pStyle w:val="a"/>
        <w:spacing w:after="240"/>
        <w:ind w:left="1701" w:hanging="1128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Додатки: 1. Декларація, в якій виявлено технічну помилку або недостовірні дані, в одному примірнику.</w:t>
      </w:r>
      <w:r w:rsidRPr="00B76A08">
        <w:rPr>
          <w:rFonts w:ascii="Times New Roman" w:hAnsi="Times New Roman" w:cs="Times New Roman"/>
        </w:rPr>
        <w:br/>
        <w:t>2. Декларація, в якій враховано зміни, у двох примірниках.</w:t>
      </w:r>
    </w:p>
    <w:tbl>
      <w:tblPr>
        <w:tblW w:w="9720" w:type="dxa"/>
        <w:tblInd w:w="-106" w:type="dxa"/>
        <w:tblLayout w:type="fixed"/>
        <w:tblLook w:val="01E0"/>
      </w:tblPr>
      <w:tblGrid>
        <w:gridCol w:w="3600"/>
        <w:gridCol w:w="2880"/>
        <w:gridCol w:w="3240"/>
      </w:tblGrid>
      <w:tr w:rsidR="00470BD2" w:rsidRPr="00B76A08">
        <w:trPr>
          <w:trHeight w:val="591"/>
        </w:trPr>
        <w:tc>
          <w:tcPr>
            <w:tcW w:w="3600" w:type="dxa"/>
          </w:tcPr>
          <w:p w:rsidR="00470BD2" w:rsidRPr="00B76A08" w:rsidRDefault="00470BD2" w:rsidP="00273C52">
            <w:pPr>
              <w:pStyle w:val="a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Замовник</w:t>
            </w:r>
          </w:p>
          <w:p w:rsidR="00470BD2" w:rsidRPr="00B76A08" w:rsidRDefault="00470BD2" w:rsidP="00273C52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</w:tcPr>
          <w:p w:rsidR="00470BD2" w:rsidRPr="00B76A08" w:rsidRDefault="00470BD2" w:rsidP="00273C52">
            <w:pPr>
              <w:pStyle w:val="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470BD2" w:rsidRPr="00B76A08" w:rsidRDefault="00470BD2" w:rsidP="00273C52">
            <w:pPr>
              <w:pStyle w:val="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470BD2" w:rsidRPr="00B76A08" w:rsidRDefault="00470BD2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470BD2" w:rsidRPr="00B76A08" w:rsidRDefault="00470BD2" w:rsidP="00F5133E">
      <w:pPr>
        <w:pStyle w:val="a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A08">
        <w:rPr>
          <w:rFonts w:ascii="Times New Roman" w:hAnsi="Times New Roman" w:cs="Times New Roman"/>
          <w:sz w:val="22"/>
          <w:szCs w:val="22"/>
        </w:rPr>
        <w:t>________</w:t>
      </w:r>
    </w:p>
    <w:p w:rsidR="00470BD2" w:rsidRPr="00B76A08" w:rsidRDefault="00470BD2" w:rsidP="00F5133E">
      <w:pPr>
        <w:pStyle w:val="a"/>
        <w:spacing w:before="0"/>
        <w:ind w:left="1134" w:hanging="1134"/>
        <w:rPr>
          <w:rFonts w:ascii="Times New Roman" w:hAnsi="Times New Roman" w:cs="Times New Roman"/>
          <w:sz w:val="22"/>
          <w:szCs w:val="22"/>
        </w:rPr>
      </w:pPr>
      <w:r w:rsidRPr="00B76A08">
        <w:rPr>
          <w:rFonts w:ascii="Times New Roman" w:hAnsi="Times New Roman" w:cs="Times New Roman"/>
          <w:sz w:val="22"/>
          <w:szCs w:val="22"/>
        </w:rPr>
        <w:t>Примітка. На кожній сторінці заяви замовником проставляється підпис, що засвідчується його печаткою (за наявності).</w:t>
      </w:r>
    </w:p>
    <w:p w:rsidR="00470BD2" w:rsidRDefault="00470BD2" w:rsidP="00F5133E"/>
    <w:p w:rsidR="00470BD2" w:rsidRDefault="00470BD2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  <w:lang w:val="uk-UA"/>
        </w:rPr>
      </w:pPr>
      <w:bookmarkStart w:id="0" w:name="_GoBack"/>
      <w:bookmarkEnd w:id="0"/>
      <w:r>
        <w:rPr>
          <w:u w:val="single"/>
        </w:rPr>
        <w:br w:type="page"/>
      </w:r>
    </w:p>
    <w:p w:rsidR="00470BD2" w:rsidRDefault="00470BD2" w:rsidP="001448F8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Інформаційна картка адміністративної послуги № 50/1</w:t>
      </w:r>
    </w:p>
    <w:p w:rsidR="00470BD2" w:rsidRDefault="00470BD2" w:rsidP="001448F8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із внесення змін декларації про початок виконання будівельних робіт</w:t>
      </w:r>
    </w:p>
    <w:p w:rsidR="00470BD2" w:rsidRDefault="00470BD2" w:rsidP="001448F8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</w:p>
    <w:p w:rsidR="00470BD2" w:rsidRPr="00AB1245" w:rsidRDefault="00470BD2" w:rsidP="001448F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470BD2" w:rsidRDefault="00470BD2" w:rsidP="005C6597">
      <w:pPr>
        <w:pStyle w:val="Heading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470BD2" w:rsidRDefault="00470BD2" w:rsidP="001448F8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"/>
        <w:gridCol w:w="3034"/>
        <w:gridCol w:w="5980"/>
      </w:tblGrid>
      <w:tr w:rsidR="00470BD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70BD2" w:rsidRDefault="00470BD2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470BD2" w:rsidRDefault="00470BD2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470BD2" w:rsidRDefault="00470BD2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470BD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0BD2" w:rsidRPr="00DA46E7">
        <w:trPr>
          <w:trHeight w:val="5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pStyle w:val="style2"/>
              <w:snapToGrid w:val="0"/>
              <w:spacing w:before="0" w:after="0"/>
              <w:ind w:firstLine="708"/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частина перша статті 39-1 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Про адміністративні послуги». </w:t>
            </w:r>
            <w:r>
              <w:rPr>
                <w:color w:val="auto"/>
                <w:sz w:val="20"/>
                <w:szCs w:val="20"/>
                <w:lang w:val="uk-UA"/>
              </w:rPr>
              <w:t>статті 8</w:t>
            </w:r>
          </w:p>
        </w:tc>
      </w:tr>
      <w:tr w:rsidR="00470BD2" w:rsidRPr="00DA46E7">
        <w:trPr>
          <w:trHeight w:val="5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14 Порядку виконання будівельних робіт, затвердженого постановою Кабінету Міністрів України від 13.04.2011 № 466 «Деякі питання виконання підготовчих та будівельних робіт»,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п. 50 розпорядження Кабінету Міністрів України №523-р від 16 травня 2014 року  </w:t>
            </w:r>
          </w:p>
        </w:tc>
      </w:tr>
      <w:tr w:rsidR="00470BD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в зареєстрованій декларації про початок виконання будівельних робіт або отримання відомостей про виявлення у такій декларації недостовірних даних</w:t>
            </w:r>
          </w:p>
        </w:tc>
      </w:tr>
      <w:tr w:rsidR="00470BD2" w:rsidRPr="00DA46E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1448F8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14 Порядку виконання будівельних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      </w:r>
          </w:p>
          <w:p w:rsidR="00470BD2" w:rsidRDefault="00470BD2" w:rsidP="001448F8">
            <w:pPr>
              <w:numPr>
                <w:ilvl w:val="0"/>
                <w:numId w:val="4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470BD2" w:rsidRDefault="00470BD2" w:rsidP="007452A1">
            <w:pPr>
              <w:numPr>
                <w:ilvl w:val="0"/>
                <w:numId w:val="4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будівельних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Подається особисто замовником або надсилається рекомендованим листом з описом вкладення 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470BD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ять робочих днів з дня надходження декларації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470BD2" w:rsidRPr="00DA46E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будівельних робіт, в якій враховано зміни;</w:t>
            </w:r>
          </w:p>
          <w:p w:rsidR="00470BD2" w:rsidRDefault="00470BD2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470BD2" w:rsidRPr="00DA46E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замовнику. </w:t>
            </w:r>
          </w:p>
          <w:p w:rsidR="00470BD2" w:rsidRDefault="00470BD2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зареєстрованої декларації про початок виконання будівельних робіт розміщується на офіційному сайті Держархбудінспекції України у розділі «Дозвільні документи» в єдиному реєстрі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470B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D2" w:rsidRDefault="00470BD2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2" w:rsidRDefault="00470BD2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70BD2" w:rsidRDefault="00470BD2" w:rsidP="001448F8"/>
    <w:p w:rsidR="00470BD2" w:rsidRPr="00717B6D" w:rsidRDefault="00470BD2" w:rsidP="00717B6D">
      <w:pPr>
        <w:spacing w:before="60" w:after="60"/>
        <w:rPr>
          <w:b/>
          <w:bCs/>
          <w:sz w:val="18"/>
          <w:szCs w:val="18"/>
          <w:lang w:val="uk-UA"/>
        </w:rPr>
      </w:pPr>
    </w:p>
    <w:p w:rsidR="00470BD2" w:rsidRDefault="00470BD2" w:rsidP="001448F8">
      <w:pPr>
        <w:pStyle w:val="a"/>
        <w:spacing w:before="0"/>
        <w:ind w:firstLine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Default="00470BD2" w:rsidP="001448F8">
      <w:pPr>
        <w:rPr>
          <w:sz w:val="20"/>
          <w:szCs w:val="20"/>
          <w:lang w:val="uk-UA"/>
        </w:rPr>
      </w:pPr>
    </w:p>
    <w:p w:rsidR="00470BD2" w:rsidRPr="001448F8" w:rsidRDefault="00470BD2" w:rsidP="001448F8">
      <w:pPr>
        <w:rPr>
          <w:lang w:val="uk-UA"/>
        </w:rPr>
      </w:pPr>
    </w:p>
    <w:sectPr w:rsidR="00470BD2" w:rsidRPr="001448F8" w:rsidSect="00862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D3"/>
    <w:rsid w:val="001448F8"/>
    <w:rsid w:val="001C58FC"/>
    <w:rsid w:val="00212195"/>
    <w:rsid w:val="00273C52"/>
    <w:rsid w:val="003613F0"/>
    <w:rsid w:val="0036193E"/>
    <w:rsid w:val="004117D6"/>
    <w:rsid w:val="0045011E"/>
    <w:rsid w:val="00470BD2"/>
    <w:rsid w:val="00516D9F"/>
    <w:rsid w:val="00530BD3"/>
    <w:rsid w:val="005C6597"/>
    <w:rsid w:val="00717B6D"/>
    <w:rsid w:val="007452A1"/>
    <w:rsid w:val="008321C8"/>
    <w:rsid w:val="0086281C"/>
    <w:rsid w:val="00866D2C"/>
    <w:rsid w:val="00A95B09"/>
    <w:rsid w:val="00AB1245"/>
    <w:rsid w:val="00B76A08"/>
    <w:rsid w:val="00C77A05"/>
    <w:rsid w:val="00C96CE8"/>
    <w:rsid w:val="00DA46E7"/>
    <w:rsid w:val="00EC6591"/>
    <w:rsid w:val="00F5133E"/>
    <w:rsid w:val="00F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6591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59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3">
    <w:name w:val="Основной текст (3)"/>
    <w:basedOn w:val="Normal"/>
    <w:uiPriority w:val="99"/>
    <w:rsid w:val="00EC6591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uiPriority w:val="99"/>
    <w:rsid w:val="001448F8"/>
  </w:style>
  <w:style w:type="paragraph" w:customStyle="1" w:styleId="style2">
    <w:name w:val="style2"/>
    <w:basedOn w:val="Normal"/>
    <w:uiPriority w:val="99"/>
    <w:rsid w:val="001448F8"/>
    <w:pPr>
      <w:spacing w:before="280" w:after="280"/>
    </w:pPr>
    <w:rPr>
      <w:color w:val="000000"/>
    </w:rPr>
  </w:style>
  <w:style w:type="paragraph" w:customStyle="1" w:styleId="a">
    <w:name w:val="Нормальний текст"/>
    <w:basedOn w:val="Normal"/>
    <w:uiPriority w:val="99"/>
    <w:rsid w:val="001448F8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71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17B6D"/>
    <w:rPr>
      <w:rFonts w:ascii="Courier New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717B6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0">
    <w:name w:val="Шапка документу"/>
    <w:basedOn w:val="Normal"/>
    <w:uiPriority w:val="99"/>
    <w:rsid w:val="007452A1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1">
    <w:name w:val="Назва документа"/>
    <w:basedOn w:val="Normal"/>
    <w:next w:val="a"/>
    <w:uiPriority w:val="99"/>
    <w:rsid w:val="00F5133E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1340</Words>
  <Characters>7642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123</cp:lastModifiedBy>
  <cp:revision>3</cp:revision>
  <dcterms:created xsi:type="dcterms:W3CDTF">2016-09-07T06:24:00Z</dcterms:created>
  <dcterms:modified xsi:type="dcterms:W3CDTF">2016-09-07T07:15:00Z</dcterms:modified>
</cp:coreProperties>
</file>