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60" w:rsidRDefault="00F81960" w:rsidP="00F81960">
      <w:pPr>
        <w:pStyle w:val="HTML"/>
        <w:rPr>
          <w:rFonts w:ascii="Times New Roman" w:hAnsi="Times New Roman" w:cs="Times New Roman"/>
          <w:b/>
          <w:sz w:val="28"/>
          <w:lang w:val="uk-UA"/>
        </w:rPr>
      </w:pPr>
      <w:r w:rsidRPr="00866D2C">
        <w:rPr>
          <w:rFonts w:ascii="Times New Roman" w:hAnsi="Times New Roman" w:cs="Times New Roman"/>
          <w:b/>
          <w:sz w:val="28"/>
          <w:lang w:val="uk-UA"/>
        </w:rPr>
        <w:t>Перелік</w:t>
      </w:r>
      <w:r>
        <w:rPr>
          <w:rFonts w:ascii="Times New Roman" w:hAnsi="Times New Roman" w:cs="Times New Roman"/>
          <w:b/>
          <w:sz w:val="28"/>
          <w:lang w:val="uk-UA"/>
        </w:rPr>
        <w:t xml:space="preserve"> документів</w:t>
      </w:r>
    </w:p>
    <w:p w:rsidR="00F81960" w:rsidRPr="00F81960" w:rsidRDefault="00F81960" w:rsidP="00F81960">
      <w:pPr>
        <w:pStyle w:val="a3"/>
        <w:rPr>
          <w:sz w:val="28"/>
          <w:szCs w:val="28"/>
          <w:lang w:val="uk-UA"/>
        </w:rPr>
      </w:pPr>
    </w:p>
    <w:p w:rsidR="00F81960" w:rsidRPr="00F81960" w:rsidRDefault="00F81960" w:rsidP="00F8196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F81960">
        <w:rPr>
          <w:sz w:val="28"/>
          <w:szCs w:val="28"/>
          <w:lang w:val="uk-UA"/>
        </w:rPr>
        <w:t>Заява згідно статті 39-1 Закону України «Про регулювання містобудівної діяльності» та пункту 28 Порядку прийняття в експлуатацію закінчених будівництвом об'єктів, затвердженого постановою Кабінету Міністрів України від 13.04.2011 № 461 «Питання прийняття в експлуатацію закінчених будівництвом об'єктів» за формою встановленого зразка;</w:t>
      </w:r>
    </w:p>
    <w:p w:rsidR="00F81960" w:rsidRPr="00F81960" w:rsidRDefault="00F81960" w:rsidP="00F8196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F81960">
        <w:rPr>
          <w:sz w:val="28"/>
          <w:szCs w:val="28"/>
          <w:lang w:val="uk-UA"/>
        </w:rPr>
        <w:t>Один примірник зареєстрованої декларації, в якій виявлено технічну помилку або недостовірні дані;</w:t>
      </w:r>
    </w:p>
    <w:p w:rsidR="00F81960" w:rsidRDefault="00F81960" w:rsidP="008C3BE1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F81960">
        <w:rPr>
          <w:sz w:val="28"/>
          <w:szCs w:val="28"/>
          <w:lang w:val="uk-UA"/>
        </w:rPr>
        <w:t>Два примірники декларації, в якій враховані зміни згідно статті 39-1 Закону України «Про регулювання містобудівної діяльності» та пункту 28 Порядку прийняття в експлуатацію закінчених будівництвом об'єктів, затвердженого постановою Кабінету Міністрів України від 13.04.2011 № 461 «Питання прийняття в експлуатацію закінчених будівництвом об'єктів» за формою встановленого зразка.</w:t>
      </w:r>
    </w:p>
    <w:p w:rsidR="00F81960" w:rsidRDefault="00F81960" w:rsidP="00F81960">
      <w:pPr>
        <w:pStyle w:val="a3"/>
        <w:rPr>
          <w:sz w:val="28"/>
          <w:szCs w:val="28"/>
          <w:lang w:val="uk-UA"/>
        </w:rPr>
      </w:pPr>
    </w:p>
    <w:p w:rsidR="00F81960" w:rsidRPr="00F81960" w:rsidRDefault="00F81960" w:rsidP="00F81960">
      <w:pPr>
        <w:pStyle w:val="a3"/>
        <w:rPr>
          <w:sz w:val="28"/>
          <w:szCs w:val="28"/>
          <w:lang w:val="uk-UA"/>
        </w:rPr>
      </w:pPr>
    </w:p>
    <w:p w:rsidR="00F81960" w:rsidRDefault="00F81960" w:rsidP="00F81960">
      <w:pPr>
        <w:suppressAutoHyphens w:val="0"/>
        <w:spacing w:after="200" w:line="276" w:lineRule="auto"/>
        <w:rPr>
          <w:b/>
          <w:sz w:val="28"/>
          <w:lang w:val="uk-UA"/>
        </w:rPr>
      </w:pPr>
      <w:r w:rsidRPr="00DA3B86">
        <w:rPr>
          <w:b/>
          <w:sz w:val="28"/>
          <w:szCs w:val="28"/>
          <w:lang w:val="uk-UA"/>
        </w:rPr>
        <w:t xml:space="preserve">Строк надання адміністративної послуги -  </w:t>
      </w:r>
      <w:r>
        <w:rPr>
          <w:b/>
          <w:sz w:val="28"/>
          <w:szCs w:val="28"/>
          <w:lang w:val="uk-UA"/>
        </w:rPr>
        <w:t>10</w:t>
      </w:r>
      <w:r w:rsidRPr="00DA3B86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робочих</w:t>
      </w:r>
      <w:r w:rsidRPr="00DA3B86">
        <w:rPr>
          <w:b/>
          <w:sz w:val="28"/>
          <w:lang w:val="uk-UA"/>
        </w:rPr>
        <w:t xml:space="preserve"> днів</w:t>
      </w:r>
    </w:p>
    <w:p w:rsidR="00F81960" w:rsidRDefault="00F81960">
      <w:pPr>
        <w:suppressAutoHyphens w:val="0"/>
        <w:spacing w:after="200" w:line="276" w:lineRule="auto"/>
        <w:rPr>
          <w:b/>
          <w:u w:val="single"/>
          <w:lang w:val="uk-UA"/>
        </w:rPr>
      </w:pPr>
    </w:p>
    <w:p w:rsidR="007720D8" w:rsidRPr="00497D16" w:rsidRDefault="00F81960" w:rsidP="007720D8">
      <w:pPr>
        <w:pStyle w:val="a5"/>
        <w:spacing w:before="240"/>
        <w:jc w:val="right"/>
        <w:rPr>
          <w:sz w:val="20"/>
        </w:rPr>
      </w:pPr>
      <w:r>
        <w:rPr>
          <w:b/>
          <w:u w:val="single"/>
        </w:rPr>
        <w:br w:type="page"/>
      </w:r>
      <w:r w:rsidR="007720D8" w:rsidRPr="00497D16">
        <w:rPr>
          <w:sz w:val="20"/>
        </w:rPr>
        <w:lastRenderedPageBreak/>
        <w:t>Додаток 6</w:t>
      </w:r>
      <w:r w:rsidR="007720D8" w:rsidRPr="00497D16">
        <w:rPr>
          <w:sz w:val="20"/>
        </w:rPr>
        <w:br/>
        <w:t xml:space="preserve">до </w:t>
      </w:r>
      <w:r w:rsidR="007720D8" w:rsidRPr="00497D16">
        <w:rPr>
          <w:bCs/>
          <w:color w:val="000000"/>
          <w:sz w:val="20"/>
        </w:rPr>
        <w:t xml:space="preserve">Порядку </w:t>
      </w:r>
    </w:p>
    <w:tbl>
      <w:tblPr>
        <w:tblW w:w="3204" w:type="pct"/>
        <w:tblInd w:w="3227" w:type="dxa"/>
        <w:tblLayout w:type="fixed"/>
        <w:tblLook w:val="01E0" w:firstRow="1" w:lastRow="1" w:firstColumn="1" w:lastColumn="1" w:noHBand="0" w:noVBand="0"/>
      </w:tblPr>
      <w:tblGrid>
        <w:gridCol w:w="6315"/>
      </w:tblGrid>
      <w:tr w:rsidR="007720D8" w:rsidRPr="00AF22F5" w:rsidTr="00273C52">
        <w:tc>
          <w:tcPr>
            <w:tcW w:w="5000" w:type="pct"/>
          </w:tcPr>
          <w:p w:rsidR="007720D8" w:rsidRPr="00AF22F5" w:rsidRDefault="007720D8" w:rsidP="00273C52">
            <w:pPr>
              <w:pStyle w:val="a4"/>
              <w:spacing w:before="0"/>
              <w:ind w:firstLine="0"/>
              <w:jc w:val="center"/>
              <w:rPr>
                <w:szCs w:val="26"/>
              </w:rPr>
            </w:pPr>
            <w:proofErr w:type="spellStart"/>
            <w:r w:rsidRPr="00AF22F5">
              <w:rPr>
                <w:szCs w:val="26"/>
              </w:rPr>
              <w:t>_</w:t>
            </w:r>
            <w:r w:rsidRPr="00497D16">
              <w:rPr>
                <w:b/>
                <w:szCs w:val="26"/>
                <w:u w:val="single"/>
              </w:rPr>
              <w:t>Управлінн</w:t>
            </w:r>
            <w:proofErr w:type="spellEnd"/>
            <w:r w:rsidRPr="00497D16">
              <w:rPr>
                <w:b/>
                <w:szCs w:val="26"/>
                <w:u w:val="single"/>
              </w:rPr>
              <w:t>ня Державної архітектурно-будівельної</w:t>
            </w:r>
            <w:r>
              <w:rPr>
                <w:szCs w:val="26"/>
                <w:u w:val="single"/>
              </w:rPr>
              <w:t xml:space="preserve"> </w:t>
            </w:r>
          </w:p>
          <w:p w:rsidR="007720D8" w:rsidRPr="00AF22F5" w:rsidRDefault="007720D8" w:rsidP="00273C52">
            <w:pPr>
              <w:pStyle w:val="a4"/>
              <w:spacing w:before="0" w:after="120"/>
              <w:ind w:firstLine="0"/>
              <w:jc w:val="center"/>
              <w:rPr>
                <w:sz w:val="20"/>
              </w:rPr>
            </w:pPr>
            <w:r w:rsidRPr="00AF22F5">
              <w:rPr>
                <w:sz w:val="20"/>
              </w:rPr>
              <w:t xml:space="preserve">(найменування органу державного архітектурно-будівельного </w:t>
            </w:r>
          </w:p>
          <w:p w:rsidR="007720D8" w:rsidRPr="00497D16" w:rsidRDefault="007720D8" w:rsidP="00273C52">
            <w:pPr>
              <w:pStyle w:val="a4"/>
              <w:spacing w:before="0"/>
              <w:ind w:firstLine="0"/>
              <w:jc w:val="center"/>
              <w:rPr>
                <w:b/>
                <w:szCs w:val="26"/>
                <w:u w:val="single"/>
              </w:rPr>
            </w:pPr>
            <w:r w:rsidRPr="00497D16">
              <w:rPr>
                <w:b/>
                <w:szCs w:val="26"/>
                <w:u w:val="single"/>
              </w:rPr>
              <w:t>інспекції_у Закарпатській області</w:t>
            </w:r>
          </w:p>
          <w:p w:rsidR="007720D8" w:rsidRPr="00AF22F5" w:rsidRDefault="007720D8" w:rsidP="00273C52">
            <w:pPr>
              <w:pStyle w:val="a4"/>
              <w:spacing w:before="0" w:after="120"/>
              <w:ind w:firstLine="0"/>
              <w:jc w:val="center"/>
              <w:rPr>
                <w:sz w:val="20"/>
              </w:rPr>
            </w:pPr>
            <w:r w:rsidRPr="00AF22F5">
              <w:rPr>
                <w:sz w:val="20"/>
              </w:rPr>
              <w:t>контролю, якому надсилається заява)</w:t>
            </w:r>
          </w:p>
        </w:tc>
      </w:tr>
      <w:tr w:rsidR="007720D8" w:rsidRPr="00AF22F5" w:rsidTr="00273C52">
        <w:tc>
          <w:tcPr>
            <w:tcW w:w="5000" w:type="pct"/>
          </w:tcPr>
          <w:p w:rsidR="007720D8" w:rsidRPr="00AF22F5" w:rsidRDefault="007720D8" w:rsidP="00273C52">
            <w:pPr>
              <w:pStyle w:val="a4"/>
              <w:spacing w:before="0"/>
              <w:ind w:firstLine="0"/>
              <w:jc w:val="center"/>
              <w:rPr>
                <w:szCs w:val="26"/>
              </w:rPr>
            </w:pPr>
            <w:r w:rsidRPr="00AF22F5">
              <w:rPr>
                <w:szCs w:val="26"/>
              </w:rPr>
              <w:t>Замовник _____</w:t>
            </w:r>
            <w:r>
              <w:rPr>
                <w:szCs w:val="26"/>
              </w:rPr>
              <w:t>___</w:t>
            </w:r>
            <w:r w:rsidRPr="00AF22F5">
              <w:rPr>
                <w:szCs w:val="26"/>
              </w:rPr>
              <w:t>_________</w:t>
            </w:r>
            <w:r w:rsidRPr="00AF22F5">
              <w:rPr>
                <w:szCs w:val="26"/>
                <w:lang w:val="ru-RU"/>
              </w:rPr>
              <w:t>_______</w:t>
            </w:r>
            <w:r w:rsidRPr="00AF22F5">
              <w:rPr>
                <w:szCs w:val="26"/>
              </w:rPr>
              <w:t>__________</w:t>
            </w:r>
          </w:p>
          <w:p w:rsidR="007720D8" w:rsidRDefault="007720D8" w:rsidP="00273C52">
            <w:pPr>
              <w:pStyle w:val="a4"/>
              <w:spacing w:before="0" w:after="120"/>
              <w:ind w:left="1309" w:firstLine="0"/>
              <w:jc w:val="center"/>
              <w:rPr>
                <w:sz w:val="20"/>
              </w:rPr>
            </w:pPr>
            <w:r w:rsidRPr="00AF22F5">
              <w:rPr>
                <w:sz w:val="20"/>
              </w:rPr>
              <w:t>(прізвище, ім’я та по батькові фізичної особи,</w:t>
            </w:r>
          </w:p>
          <w:p w:rsidR="007720D8" w:rsidRDefault="007720D8" w:rsidP="00273C52">
            <w:pPr>
              <w:pStyle w:val="a4"/>
              <w:spacing w:before="0"/>
              <w:ind w:left="34" w:firstLine="0"/>
              <w:jc w:val="center"/>
              <w:rPr>
                <w:szCs w:val="26"/>
              </w:rPr>
            </w:pPr>
            <w:r w:rsidRPr="00AF22F5">
              <w:rPr>
                <w:szCs w:val="26"/>
                <w:lang w:val="ru-RU"/>
              </w:rPr>
              <w:t>__________</w:t>
            </w:r>
            <w:r w:rsidRPr="00AF22F5">
              <w:rPr>
                <w:szCs w:val="26"/>
              </w:rPr>
              <w:t>______</w:t>
            </w:r>
            <w:r>
              <w:rPr>
                <w:szCs w:val="26"/>
              </w:rPr>
              <w:t>___</w:t>
            </w:r>
            <w:r w:rsidRPr="00AF22F5">
              <w:rPr>
                <w:szCs w:val="26"/>
              </w:rPr>
              <w:t>_________________________</w:t>
            </w:r>
          </w:p>
          <w:p w:rsidR="007720D8" w:rsidRPr="00AF22F5" w:rsidRDefault="007720D8" w:rsidP="00273C52">
            <w:pPr>
              <w:pStyle w:val="a4"/>
              <w:spacing w:before="0" w:after="120"/>
              <w:ind w:left="34" w:firstLine="0"/>
              <w:jc w:val="center"/>
              <w:rPr>
                <w:sz w:val="20"/>
              </w:rPr>
            </w:pPr>
            <w:r w:rsidRPr="00AF22F5">
              <w:rPr>
                <w:sz w:val="20"/>
              </w:rPr>
              <w:t>місце проживання, серія і номер паспорта,</w:t>
            </w:r>
          </w:p>
          <w:p w:rsidR="007720D8" w:rsidRDefault="007720D8" w:rsidP="00273C52">
            <w:pPr>
              <w:pStyle w:val="a4"/>
              <w:spacing w:before="0"/>
              <w:ind w:firstLine="0"/>
              <w:jc w:val="center"/>
              <w:rPr>
                <w:szCs w:val="26"/>
              </w:rPr>
            </w:pPr>
            <w:r w:rsidRPr="00AF22F5">
              <w:rPr>
                <w:szCs w:val="26"/>
                <w:lang w:val="ru-RU"/>
              </w:rPr>
              <w:t>___________</w:t>
            </w:r>
            <w:r w:rsidRPr="00AF22F5">
              <w:rPr>
                <w:szCs w:val="26"/>
              </w:rPr>
              <w:t>_______</w:t>
            </w:r>
            <w:r>
              <w:rPr>
                <w:szCs w:val="26"/>
              </w:rPr>
              <w:t>____</w:t>
            </w:r>
            <w:r w:rsidRPr="00AF22F5">
              <w:rPr>
                <w:szCs w:val="26"/>
              </w:rPr>
              <w:t>__</w:t>
            </w:r>
            <w:r>
              <w:rPr>
                <w:szCs w:val="26"/>
              </w:rPr>
              <w:t>_</w:t>
            </w:r>
            <w:r w:rsidRPr="00AF22F5">
              <w:rPr>
                <w:szCs w:val="26"/>
              </w:rPr>
              <w:t>____________________</w:t>
            </w:r>
          </w:p>
          <w:p w:rsidR="007720D8" w:rsidRPr="00AF22F5" w:rsidRDefault="007720D8" w:rsidP="00273C52">
            <w:pPr>
              <w:pStyle w:val="a4"/>
              <w:spacing w:before="0" w:after="120"/>
              <w:ind w:firstLine="0"/>
              <w:jc w:val="center"/>
              <w:rPr>
                <w:sz w:val="20"/>
              </w:rPr>
            </w:pPr>
            <w:r w:rsidRPr="00AF22F5">
              <w:rPr>
                <w:sz w:val="20"/>
              </w:rPr>
              <w:t>ким, коли виданий, місце проживання;</w:t>
            </w:r>
          </w:p>
          <w:p w:rsidR="007720D8" w:rsidRDefault="007720D8" w:rsidP="00273C52">
            <w:pPr>
              <w:pStyle w:val="a4"/>
              <w:spacing w:before="0"/>
              <w:ind w:firstLine="0"/>
              <w:jc w:val="center"/>
              <w:rPr>
                <w:szCs w:val="26"/>
              </w:rPr>
            </w:pPr>
            <w:r w:rsidRPr="00AF22F5">
              <w:rPr>
                <w:szCs w:val="26"/>
                <w:lang w:val="ru-RU"/>
              </w:rPr>
              <w:t>__________</w:t>
            </w:r>
            <w:r w:rsidRPr="00AF22F5">
              <w:rPr>
                <w:szCs w:val="26"/>
              </w:rPr>
              <w:t>____</w:t>
            </w:r>
            <w:r>
              <w:rPr>
                <w:szCs w:val="26"/>
              </w:rPr>
              <w:t>____</w:t>
            </w:r>
            <w:r w:rsidRPr="00AF22F5">
              <w:rPr>
                <w:szCs w:val="26"/>
              </w:rPr>
              <w:t>___________________________</w:t>
            </w:r>
          </w:p>
          <w:p w:rsidR="007720D8" w:rsidRPr="00AF22F5" w:rsidRDefault="007720D8" w:rsidP="00273C52">
            <w:pPr>
              <w:pStyle w:val="a4"/>
              <w:spacing w:before="0" w:after="120"/>
              <w:ind w:firstLine="0"/>
              <w:jc w:val="center"/>
              <w:rPr>
                <w:sz w:val="20"/>
              </w:rPr>
            </w:pPr>
            <w:r w:rsidRPr="00AF22F5">
              <w:rPr>
                <w:sz w:val="20"/>
              </w:rPr>
              <w:t>найменування юридичної особи, її</w:t>
            </w:r>
          </w:p>
          <w:p w:rsidR="007720D8" w:rsidRDefault="007720D8" w:rsidP="00273C52">
            <w:pPr>
              <w:pStyle w:val="a4"/>
              <w:spacing w:before="0"/>
              <w:ind w:firstLine="0"/>
              <w:jc w:val="center"/>
              <w:rPr>
                <w:szCs w:val="26"/>
              </w:rPr>
            </w:pPr>
            <w:r w:rsidRPr="00AF22F5">
              <w:rPr>
                <w:szCs w:val="26"/>
                <w:lang w:val="ru-RU"/>
              </w:rPr>
              <w:t>__________</w:t>
            </w:r>
            <w:r w:rsidRPr="00AF22F5">
              <w:rPr>
                <w:szCs w:val="26"/>
              </w:rPr>
              <w:t>_</w:t>
            </w:r>
            <w:r>
              <w:rPr>
                <w:szCs w:val="26"/>
              </w:rPr>
              <w:t>_____</w:t>
            </w:r>
            <w:r w:rsidRPr="00AF22F5">
              <w:rPr>
                <w:szCs w:val="26"/>
              </w:rPr>
              <w:t>______________________________</w:t>
            </w:r>
          </w:p>
          <w:p w:rsidR="007720D8" w:rsidRPr="00AF22F5" w:rsidRDefault="007720D8" w:rsidP="00273C52">
            <w:pPr>
              <w:pStyle w:val="a4"/>
              <w:spacing w:before="0" w:after="120"/>
              <w:ind w:firstLine="0"/>
              <w:jc w:val="center"/>
              <w:rPr>
                <w:sz w:val="20"/>
              </w:rPr>
            </w:pPr>
            <w:r w:rsidRPr="00AF22F5">
              <w:rPr>
                <w:sz w:val="20"/>
              </w:rPr>
              <w:t>місцезнаходження, код платника податків згідно</w:t>
            </w:r>
          </w:p>
          <w:p w:rsidR="007720D8" w:rsidRDefault="007720D8" w:rsidP="00273C52">
            <w:pPr>
              <w:pStyle w:val="a4"/>
              <w:spacing w:before="0"/>
              <w:ind w:firstLine="0"/>
              <w:jc w:val="center"/>
              <w:rPr>
                <w:szCs w:val="26"/>
              </w:rPr>
            </w:pPr>
            <w:r w:rsidRPr="00AF22F5">
              <w:rPr>
                <w:szCs w:val="26"/>
                <w:lang w:val="ru-RU"/>
              </w:rPr>
              <w:t>_______</w:t>
            </w:r>
            <w:r w:rsidRPr="00AF22F5">
              <w:rPr>
                <w:szCs w:val="26"/>
              </w:rPr>
              <w:t>______________</w:t>
            </w:r>
            <w:r>
              <w:rPr>
                <w:szCs w:val="26"/>
              </w:rPr>
              <w:t>_____</w:t>
            </w:r>
            <w:r w:rsidRPr="00AF22F5">
              <w:rPr>
                <w:szCs w:val="26"/>
              </w:rPr>
              <w:t>____________________</w:t>
            </w:r>
          </w:p>
          <w:p w:rsidR="007720D8" w:rsidRPr="00AF22F5" w:rsidRDefault="007720D8" w:rsidP="00273C52">
            <w:pPr>
              <w:pStyle w:val="a4"/>
              <w:spacing w:before="0" w:after="120"/>
              <w:ind w:firstLine="0"/>
              <w:jc w:val="center"/>
              <w:rPr>
                <w:sz w:val="20"/>
              </w:rPr>
            </w:pPr>
            <w:r w:rsidRPr="00AF22F5">
              <w:rPr>
                <w:sz w:val="20"/>
              </w:rPr>
              <w:t xml:space="preserve">з ЄДРПОУ або податковий номер; </w:t>
            </w:r>
            <w:proofErr w:type="spellStart"/>
            <w:r w:rsidRPr="00AF22F5">
              <w:rPr>
                <w:sz w:val="20"/>
              </w:rPr>
              <w:t>номер</w:t>
            </w:r>
            <w:proofErr w:type="spellEnd"/>
            <w:r w:rsidRPr="00AF22F5">
              <w:rPr>
                <w:sz w:val="20"/>
              </w:rPr>
              <w:t xml:space="preserve"> телефону)</w:t>
            </w:r>
          </w:p>
        </w:tc>
      </w:tr>
    </w:tbl>
    <w:p w:rsidR="007720D8" w:rsidRPr="00801E12" w:rsidRDefault="007720D8" w:rsidP="007720D8">
      <w:pPr>
        <w:spacing w:before="100" w:beforeAutospacing="1" w:after="100" w:afterAutospacing="1"/>
        <w:jc w:val="center"/>
        <w:outlineLvl w:val="2"/>
        <w:rPr>
          <w:b/>
          <w:bCs/>
          <w:color w:val="000000"/>
          <w:sz w:val="27"/>
          <w:szCs w:val="27"/>
          <w:lang w:eastAsia="uk-UA"/>
        </w:rPr>
      </w:pPr>
      <w:r w:rsidRPr="00801E12">
        <w:rPr>
          <w:b/>
          <w:bCs/>
          <w:color w:val="000000"/>
          <w:sz w:val="27"/>
          <w:szCs w:val="27"/>
          <w:lang w:eastAsia="uk-UA"/>
        </w:rPr>
        <w:t>ЗАЯВА</w:t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9294"/>
      </w:tblGrid>
      <w:tr w:rsidR="007720D8" w:rsidRPr="00801E12" w:rsidTr="00273C52">
        <w:trPr>
          <w:tblCellSpacing w:w="22" w:type="dxa"/>
          <w:jc w:val="center"/>
        </w:trPr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0D8" w:rsidRPr="00801E12" w:rsidRDefault="007720D8" w:rsidP="00273C5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            </w:t>
            </w:r>
            <w:proofErr w:type="spellStart"/>
            <w:r w:rsidRPr="00801E12">
              <w:rPr>
                <w:lang w:eastAsia="uk-UA"/>
              </w:rPr>
              <w:t>Відповідно</w:t>
            </w:r>
            <w:proofErr w:type="spellEnd"/>
            <w:r w:rsidRPr="00801E12">
              <w:rPr>
                <w:lang w:eastAsia="uk-UA"/>
              </w:rPr>
              <w:t xml:space="preserve"> до </w:t>
            </w:r>
            <w:proofErr w:type="spellStart"/>
            <w:r w:rsidRPr="00801E12">
              <w:rPr>
                <w:color w:val="0000FF"/>
                <w:lang w:eastAsia="uk-UA"/>
              </w:rPr>
              <w:t>статті</w:t>
            </w:r>
            <w:proofErr w:type="spellEnd"/>
            <w:r w:rsidRPr="00801E12">
              <w:rPr>
                <w:color w:val="0000FF"/>
                <w:lang w:eastAsia="uk-UA"/>
              </w:rPr>
              <w:t xml:space="preserve"> 39</w:t>
            </w:r>
            <w:r w:rsidRPr="00801E12">
              <w:rPr>
                <w:color w:val="0000FF"/>
                <w:vertAlign w:val="superscript"/>
                <w:lang w:eastAsia="uk-UA"/>
              </w:rPr>
              <w:t> 1</w:t>
            </w:r>
            <w:r w:rsidRPr="00801E12">
              <w:rPr>
                <w:color w:val="0000FF"/>
                <w:lang w:eastAsia="uk-UA"/>
              </w:rPr>
              <w:t xml:space="preserve"> Закону </w:t>
            </w:r>
            <w:proofErr w:type="spellStart"/>
            <w:r w:rsidRPr="00801E12">
              <w:rPr>
                <w:color w:val="0000FF"/>
                <w:lang w:eastAsia="uk-UA"/>
              </w:rPr>
              <w:t>України</w:t>
            </w:r>
            <w:proofErr w:type="spellEnd"/>
            <w:r w:rsidRPr="00801E12">
              <w:rPr>
                <w:color w:val="0000FF"/>
                <w:lang w:eastAsia="uk-UA"/>
              </w:rPr>
              <w:t xml:space="preserve"> "Про </w:t>
            </w:r>
            <w:proofErr w:type="spellStart"/>
            <w:r w:rsidRPr="00801E12">
              <w:rPr>
                <w:color w:val="0000FF"/>
                <w:lang w:eastAsia="uk-UA"/>
              </w:rPr>
              <w:t>регулювання</w:t>
            </w:r>
            <w:proofErr w:type="spellEnd"/>
            <w:r w:rsidRPr="00801E12">
              <w:rPr>
                <w:color w:val="0000FF"/>
                <w:lang w:eastAsia="uk-UA"/>
              </w:rPr>
              <w:t xml:space="preserve"> </w:t>
            </w:r>
            <w:proofErr w:type="spellStart"/>
            <w:r w:rsidRPr="00801E12">
              <w:rPr>
                <w:color w:val="0000FF"/>
                <w:lang w:eastAsia="uk-UA"/>
              </w:rPr>
              <w:t>містобудівної</w:t>
            </w:r>
            <w:proofErr w:type="spellEnd"/>
            <w:r w:rsidRPr="00801E12">
              <w:rPr>
                <w:color w:val="0000FF"/>
                <w:lang w:eastAsia="uk-UA"/>
              </w:rPr>
              <w:t xml:space="preserve"> </w:t>
            </w:r>
            <w:proofErr w:type="spellStart"/>
            <w:r w:rsidRPr="00801E12">
              <w:rPr>
                <w:color w:val="0000FF"/>
                <w:lang w:eastAsia="uk-UA"/>
              </w:rPr>
              <w:t>діяльності</w:t>
            </w:r>
            <w:proofErr w:type="spellEnd"/>
            <w:r w:rsidRPr="00801E12">
              <w:rPr>
                <w:color w:val="0000FF"/>
                <w:lang w:eastAsia="uk-UA"/>
              </w:rPr>
              <w:t>"</w:t>
            </w:r>
            <w:r w:rsidRPr="00801E12">
              <w:rPr>
                <w:lang w:eastAsia="uk-UA"/>
              </w:rPr>
              <w:t xml:space="preserve"> прошу внести </w:t>
            </w:r>
            <w:proofErr w:type="spellStart"/>
            <w:r w:rsidRPr="00801E12">
              <w:rPr>
                <w:lang w:eastAsia="uk-UA"/>
              </w:rPr>
              <w:t>зміни</w:t>
            </w:r>
            <w:proofErr w:type="spellEnd"/>
            <w:r w:rsidRPr="00801E12">
              <w:rPr>
                <w:lang w:eastAsia="uk-UA"/>
              </w:rPr>
              <w:t xml:space="preserve"> до </w:t>
            </w:r>
            <w:proofErr w:type="spellStart"/>
            <w:r w:rsidRPr="00801E12">
              <w:rPr>
                <w:lang w:eastAsia="uk-UA"/>
              </w:rPr>
              <w:t>декларації</w:t>
            </w:r>
            <w:proofErr w:type="spellEnd"/>
            <w:r w:rsidRPr="00801E12">
              <w:rPr>
                <w:lang w:eastAsia="uk-UA"/>
              </w:rPr>
              <w:t xml:space="preserve"> про </w:t>
            </w:r>
            <w:proofErr w:type="spellStart"/>
            <w:r w:rsidRPr="00801E12">
              <w:rPr>
                <w:lang w:eastAsia="uk-UA"/>
              </w:rPr>
              <w:t>готовність</w:t>
            </w:r>
            <w:proofErr w:type="spellEnd"/>
            <w:r w:rsidRPr="00801E12">
              <w:rPr>
                <w:lang w:eastAsia="uk-UA"/>
              </w:rPr>
              <w:t xml:space="preserve"> до </w:t>
            </w:r>
            <w:proofErr w:type="spellStart"/>
            <w:r w:rsidRPr="00801E12">
              <w:rPr>
                <w:lang w:eastAsia="uk-UA"/>
              </w:rPr>
              <w:t>експлуатації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об'єкта</w:t>
            </w:r>
            <w:proofErr w:type="spellEnd"/>
            <w:r w:rsidRPr="00801E12">
              <w:rPr>
                <w:lang w:eastAsia="uk-UA"/>
              </w:rPr>
              <w:t xml:space="preserve">, </w:t>
            </w:r>
            <w:proofErr w:type="spellStart"/>
            <w:r w:rsidRPr="00801E12">
              <w:rPr>
                <w:lang w:eastAsia="uk-UA"/>
              </w:rPr>
              <w:t>будівництво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якого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здійснено</w:t>
            </w:r>
            <w:proofErr w:type="spellEnd"/>
            <w:r w:rsidRPr="00801E12">
              <w:rPr>
                <w:lang w:eastAsia="uk-UA"/>
              </w:rPr>
              <w:t xml:space="preserve"> на </w:t>
            </w:r>
            <w:proofErr w:type="spellStart"/>
            <w:proofErr w:type="gramStart"/>
            <w:r w:rsidRPr="00801E12">
              <w:rPr>
                <w:lang w:eastAsia="uk-UA"/>
              </w:rPr>
              <w:t>п</w:t>
            </w:r>
            <w:proofErr w:type="gramEnd"/>
            <w:r w:rsidRPr="00801E12">
              <w:rPr>
                <w:lang w:eastAsia="uk-UA"/>
              </w:rPr>
              <w:t>ідставі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будівельного</w:t>
            </w:r>
            <w:proofErr w:type="spellEnd"/>
            <w:r w:rsidRPr="00801E12">
              <w:rPr>
                <w:lang w:eastAsia="uk-UA"/>
              </w:rPr>
              <w:t xml:space="preserve"> паспорта / </w:t>
            </w:r>
            <w:proofErr w:type="spellStart"/>
            <w:r w:rsidRPr="00801E12">
              <w:rPr>
                <w:lang w:eastAsia="uk-UA"/>
              </w:rPr>
              <w:t>декларації</w:t>
            </w:r>
            <w:proofErr w:type="spellEnd"/>
            <w:r w:rsidRPr="00801E12">
              <w:rPr>
                <w:lang w:eastAsia="uk-UA"/>
              </w:rPr>
              <w:t xml:space="preserve"> про </w:t>
            </w:r>
            <w:proofErr w:type="spellStart"/>
            <w:r w:rsidRPr="00801E12">
              <w:rPr>
                <w:lang w:eastAsia="uk-UA"/>
              </w:rPr>
              <w:t>готовність</w:t>
            </w:r>
            <w:proofErr w:type="spellEnd"/>
            <w:r w:rsidRPr="00801E12">
              <w:rPr>
                <w:lang w:eastAsia="uk-UA"/>
              </w:rPr>
              <w:t xml:space="preserve"> до </w:t>
            </w:r>
            <w:proofErr w:type="spellStart"/>
            <w:r w:rsidRPr="00801E12">
              <w:rPr>
                <w:lang w:eastAsia="uk-UA"/>
              </w:rPr>
              <w:t>експлуатації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об'єкта</w:t>
            </w:r>
            <w:proofErr w:type="spellEnd"/>
            <w:r w:rsidRPr="00801E12">
              <w:rPr>
                <w:lang w:eastAsia="uk-UA"/>
              </w:rPr>
              <w:t xml:space="preserve">, </w:t>
            </w:r>
            <w:proofErr w:type="spellStart"/>
            <w:r w:rsidRPr="00801E12">
              <w:rPr>
                <w:lang w:eastAsia="uk-UA"/>
              </w:rPr>
              <w:t>який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належить</w:t>
            </w:r>
            <w:proofErr w:type="spellEnd"/>
            <w:r w:rsidRPr="00801E12">
              <w:rPr>
                <w:lang w:eastAsia="uk-UA"/>
              </w:rPr>
              <w:t xml:space="preserve"> до I - III </w:t>
            </w:r>
            <w:proofErr w:type="spellStart"/>
            <w:r w:rsidRPr="00801E12">
              <w:rPr>
                <w:lang w:eastAsia="uk-UA"/>
              </w:rPr>
              <w:t>категорії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складності</w:t>
            </w:r>
            <w:proofErr w:type="spellEnd"/>
            <w:r w:rsidRPr="00801E12">
              <w:rPr>
                <w:lang w:eastAsia="uk-UA"/>
              </w:rPr>
              <w:t xml:space="preserve"> / </w:t>
            </w:r>
            <w:proofErr w:type="spellStart"/>
            <w:r w:rsidRPr="00801E12">
              <w:rPr>
                <w:lang w:eastAsia="uk-UA"/>
              </w:rPr>
              <w:t>декларації</w:t>
            </w:r>
            <w:proofErr w:type="spellEnd"/>
            <w:r w:rsidRPr="00801E12">
              <w:rPr>
                <w:lang w:eastAsia="uk-UA"/>
              </w:rPr>
              <w:t xml:space="preserve"> про </w:t>
            </w:r>
            <w:proofErr w:type="spellStart"/>
            <w:r w:rsidRPr="00801E12">
              <w:rPr>
                <w:lang w:eastAsia="uk-UA"/>
              </w:rPr>
              <w:t>готовність</w:t>
            </w:r>
            <w:proofErr w:type="spellEnd"/>
            <w:r w:rsidRPr="00801E12">
              <w:rPr>
                <w:lang w:eastAsia="uk-UA"/>
              </w:rPr>
              <w:t xml:space="preserve"> до </w:t>
            </w:r>
            <w:proofErr w:type="spellStart"/>
            <w:r w:rsidRPr="00801E12">
              <w:rPr>
                <w:lang w:eastAsia="uk-UA"/>
              </w:rPr>
              <w:t>експлуатації</w:t>
            </w:r>
            <w:proofErr w:type="spellEnd"/>
            <w:r w:rsidRPr="00801E12">
              <w:rPr>
                <w:lang w:eastAsia="uk-UA"/>
              </w:rPr>
              <w:t xml:space="preserve"> самочинно </w:t>
            </w:r>
            <w:proofErr w:type="spellStart"/>
            <w:r w:rsidRPr="00801E12">
              <w:rPr>
                <w:lang w:eastAsia="uk-UA"/>
              </w:rPr>
              <w:t>збудованого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об'єкта</w:t>
            </w:r>
            <w:proofErr w:type="spellEnd"/>
            <w:r w:rsidRPr="00801E12">
              <w:rPr>
                <w:lang w:eastAsia="uk-UA"/>
              </w:rPr>
              <w:t xml:space="preserve">, на </w:t>
            </w:r>
            <w:proofErr w:type="spellStart"/>
            <w:r w:rsidRPr="00801E12">
              <w:rPr>
                <w:lang w:eastAsia="uk-UA"/>
              </w:rPr>
              <w:t>який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визнано</w:t>
            </w:r>
            <w:proofErr w:type="spellEnd"/>
            <w:r w:rsidRPr="00801E12">
              <w:rPr>
                <w:lang w:eastAsia="uk-UA"/>
              </w:rPr>
              <w:t xml:space="preserve"> право </w:t>
            </w:r>
            <w:proofErr w:type="spellStart"/>
            <w:r w:rsidRPr="00801E12">
              <w:rPr>
                <w:lang w:eastAsia="uk-UA"/>
              </w:rPr>
              <w:t>власності</w:t>
            </w:r>
            <w:proofErr w:type="spellEnd"/>
            <w:r w:rsidRPr="00801E12">
              <w:rPr>
                <w:lang w:eastAsia="uk-UA"/>
              </w:rPr>
              <w:t xml:space="preserve"> за </w:t>
            </w:r>
            <w:proofErr w:type="spellStart"/>
            <w:proofErr w:type="gramStart"/>
            <w:r w:rsidRPr="00801E12">
              <w:rPr>
                <w:lang w:eastAsia="uk-UA"/>
              </w:rPr>
              <w:t>р</w:t>
            </w:r>
            <w:proofErr w:type="gramEnd"/>
            <w:r w:rsidRPr="00801E12">
              <w:rPr>
                <w:lang w:eastAsia="uk-UA"/>
              </w:rPr>
              <w:t>ішенням</w:t>
            </w:r>
            <w:proofErr w:type="spellEnd"/>
            <w:r w:rsidRPr="00801E12">
              <w:rPr>
                <w:lang w:eastAsia="uk-UA"/>
              </w:rPr>
              <w:t xml:space="preserve"> суду </w:t>
            </w:r>
            <w:proofErr w:type="spellStart"/>
            <w:r w:rsidRPr="00801E12">
              <w:rPr>
                <w:lang w:eastAsia="uk-UA"/>
              </w:rPr>
              <w:t>зареєстрованої</w:t>
            </w:r>
            <w:proofErr w:type="spellEnd"/>
            <w:r w:rsidRPr="00801E12">
              <w:rPr>
                <w:lang w:eastAsia="uk-UA"/>
              </w:rPr>
              <w:t xml:space="preserve"> __________ 20___ р. N ___</w:t>
            </w:r>
            <w:r>
              <w:rPr>
                <w:lang w:eastAsia="uk-UA"/>
              </w:rPr>
              <w:t>____________________________________</w:t>
            </w:r>
            <w:r w:rsidRPr="00801E12">
              <w:rPr>
                <w:lang w:eastAsia="uk-UA"/>
              </w:rPr>
              <w:br/>
              <w:t>_____________________________________________________________________________________,</w:t>
            </w:r>
            <w:r w:rsidRPr="00801E12">
              <w:rPr>
                <w:lang w:eastAsia="uk-UA"/>
              </w:rPr>
              <w:br/>
            </w:r>
            <w:r w:rsidRPr="00801E12">
              <w:rPr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(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найменування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об'єкта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будівництва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>)</w:t>
            </w:r>
            <w:r w:rsidRPr="00801E12">
              <w:rPr>
                <w:sz w:val="20"/>
                <w:szCs w:val="20"/>
                <w:lang w:eastAsia="uk-UA"/>
              </w:rPr>
              <w:br/>
            </w:r>
            <w:proofErr w:type="spellStart"/>
            <w:r w:rsidRPr="00801E12">
              <w:rPr>
                <w:lang w:eastAsia="uk-UA"/>
              </w:rPr>
              <w:t>поштова</w:t>
            </w:r>
            <w:proofErr w:type="spellEnd"/>
            <w:r w:rsidRPr="00801E12">
              <w:rPr>
                <w:lang w:eastAsia="uk-UA"/>
              </w:rPr>
              <w:t>/</w:t>
            </w:r>
            <w:proofErr w:type="spellStart"/>
            <w:r w:rsidRPr="00801E12">
              <w:rPr>
                <w:lang w:eastAsia="uk-UA"/>
              </w:rPr>
              <w:t>будівельна</w:t>
            </w:r>
            <w:proofErr w:type="spellEnd"/>
            <w:r w:rsidRPr="00801E12">
              <w:rPr>
                <w:lang w:eastAsia="uk-UA"/>
              </w:rPr>
              <w:t xml:space="preserve"> адреса _____________________________________________________________,</w:t>
            </w:r>
            <w:r w:rsidRPr="00801E12">
              <w:rPr>
                <w:lang w:eastAsia="uk-UA"/>
              </w:rPr>
              <w:br/>
              <w:t xml:space="preserve">вид </w:t>
            </w:r>
            <w:proofErr w:type="spellStart"/>
            <w:r w:rsidRPr="00801E12">
              <w:rPr>
                <w:lang w:eastAsia="uk-UA"/>
              </w:rPr>
              <w:t>будівництва</w:t>
            </w:r>
            <w:proofErr w:type="spellEnd"/>
            <w:r w:rsidRPr="00801E12">
              <w:rPr>
                <w:lang w:eastAsia="uk-UA"/>
              </w:rPr>
              <w:t xml:space="preserve"> ______________________________________________________________________,</w:t>
            </w:r>
            <w:r w:rsidRPr="00801E12">
              <w:rPr>
                <w:lang w:eastAsia="uk-UA"/>
              </w:rPr>
              <w:br/>
            </w:r>
            <w:r w:rsidRPr="00801E12">
              <w:rPr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(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нове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будівництво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реконструкція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технічне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переоснащення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br/>
            </w:r>
            <w:r w:rsidRPr="00801E12">
              <w:rPr>
                <w:lang w:eastAsia="uk-UA"/>
              </w:rPr>
              <w:t>_____________________________________________________________________________________,</w:t>
            </w:r>
            <w:r w:rsidRPr="00801E12">
              <w:rPr>
                <w:lang w:eastAsia="uk-UA"/>
              </w:rPr>
              <w:br/>
            </w:r>
            <w:r w:rsidRPr="00801E12">
              <w:rPr>
                <w:sz w:val="20"/>
                <w:szCs w:val="20"/>
                <w:lang w:eastAsia="uk-UA"/>
              </w:rPr>
              <w:t xml:space="preserve">                                                          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діючих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підприємств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реставрація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капітальний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 xml:space="preserve"> ремонт)</w:t>
            </w:r>
            <w:r w:rsidRPr="00801E12">
              <w:rPr>
                <w:sz w:val="20"/>
                <w:szCs w:val="20"/>
                <w:lang w:eastAsia="uk-UA"/>
              </w:rPr>
              <w:br/>
            </w:r>
            <w:r w:rsidRPr="00801E12">
              <w:rPr>
                <w:lang w:eastAsia="uk-UA"/>
              </w:rPr>
              <w:t xml:space="preserve">код </w:t>
            </w:r>
            <w:proofErr w:type="spellStart"/>
            <w:r w:rsidRPr="00801E12">
              <w:rPr>
                <w:lang w:eastAsia="uk-UA"/>
              </w:rPr>
              <w:t>об'єкта</w:t>
            </w:r>
            <w:proofErr w:type="spellEnd"/>
            <w:r w:rsidRPr="00801E12">
              <w:rPr>
                <w:lang w:eastAsia="uk-UA"/>
              </w:rPr>
              <w:t xml:space="preserve"> ___________________________________________________________________________,</w:t>
            </w:r>
            <w:r w:rsidRPr="00801E12">
              <w:rPr>
                <w:lang w:eastAsia="uk-UA"/>
              </w:rPr>
              <w:br/>
            </w:r>
            <w:r w:rsidRPr="00801E12">
              <w:rPr>
                <w:sz w:val="20"/>
                <w:szCs w:val="20"/>
                <w:lang w:eastAsia="uk-UA"/>
              </w:rPr>
              <w:t>                                                             (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згідно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 xml:space="preserve"> з</w:t>
            </w:r>
            <w:r w:rsidRPr="00801E12">
              <w:rPr>
                <w:sz w:val="20"/>
                <w:lang w:eastAsia="uk-UA"/>
              </w:rPr>
              <w:t> </w:t>
            </w:r>
            <w:proofErr w:type="spellStart"/>
            <w:r w:rsidRPr="00801E12">
              <w:rPr>
                <w:color w:val="0000FF"/>
                <w:sz w:val="20"/>
                <w:szCs w:val="20"/>
                <w:lang w:eastAsia="uk-UA"/>
              </w:rPr>
              <w:t>Державним</w:t>
            </w:r>
            <w:proofErr w:type="spellEnd"/>
            <w:r w:rsidRPr="00801E12">
              <w:rPr>
                <w:color w:val="0000FF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01E12">
              <w:rPr>
                <w:color w:val="0000FF"/>
                <w:sz w:val="20"/>
                <w:szCs w:val="20"/>
                <w:lang w:eastAsia="uk-UA"/>
              </w:rPr>
              <w:t>класифікатором</w:t>
            </w:r>
            <w:proofErr w:type="spellEnd"/>
            <w:r w:rsidRPr="00801E12">
              <w:rPr>
                <w:color w:val="0000FF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01E12">
              <w:rPr>
                <w:color w:val="0000FF"/>
                <w:sz w:val="20"/>
                <w:szCs w:val="20"/>
                <w:lang w:eastAsia="uk-UA"/>
              </w:rPr>
              <w:t>буді</w:t>
            </w:r>
            <w:proofErr w:type="gramStart"/>
            <w:r w:rsidRPr="00801E12">
              <w:rPr>
                <w:color w:val="0000FF"/>
                <w:sz w:val="20"/>
                <w:szCs w:val="20"/>
                <w:lang w:eastAsia="uk-UA"/>
              </w:rPr>
              <w:t>вель</w:t>
            </w:r>
            <w:proofErr w:type="spellEnd"/>
            <w:r w:rsidRPr="00801E12">
              <w:rPr>
                <w:color w:val="0000FF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801E12">
              <w:rPr>
                <w:color w:val="0000FF"/>
                <w:sz w:val="20"/>
                <w:szCs w:val="20"/>
                <w:lang w:eastAsia="uk-UA"/>
              </w:rPr>
              <w:t>споруд</w:t>
            </w:r>
            <w:proofErr w:type="spellEnd"/>
            <w:r w:rsidRPr="00801E12">
              <w:rPr>
                <w:color w:val="0000FF"/>
                <w:sz w:val="20"/>
                <w:szCs w:val="20"/>
                <w:lang w:eastAsia="uk-UA"/>
              </w:rPr>
              <w:t xml:space="preserve"> ДК 018-2000</w:t>
            </w:r>
            <w:r w:rsidRPr="00801E12">
              <w:rPr>
                <w:sz w:val="20"/>
                <w:szCs w:val="20"/>
                <w:lang w:eastAsia="uk-UA"/>
              </w:rPr>
              <w:t>)</w:t>
            </w:r>
            <w:r w:rsidRPr="00801E12">
              <w:rPr>
                <w:sz w:val="20"/>
                <w:szCs w:val="20"/>
                <w:lang w:eastAsia="uk-UA"/>
              </w:rPr>
              <w:br/>
            </w:r>
            <w:proofErr w:type="spellStart"/>
            <w:r w:rsidRPr="00801E12">
              <w:rPr>
                <w:lang w:eastAsia="uk-UA"/>
              </w:rPr>
              <w:t>категорія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складності</w:t>
            </w:r>
            <w:proofErr w:type="spellEnd"/>
            <w:r w:rsidRPr="00801E12">
              <w:rPr>
                <w:lang w:eastAsia="uk-UA"/>
              </w:rPr>
              <w:t xml:space="preserve"> ___________________________________________________________________.</w:t>
            </w:r>
            <w:proofErr w:type="gramEnd"/>
          </w:p>
          <w:p w:rsidR="007720D8" w:rsidRPr="00801E12" w:rsidRDefault="007720D8" w:rsidP="00273C5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proofErr w:type="spellStart"/>
            <w:r w:rsidRPr="00801E12">
              <w:rPr>
                <w:lang w:eastAsia="uk-UA"/>
              </w:rPr>
              <w:t>Найменування</w:t>
            </w:r>
            <w:proofErr w:type="spellEnd"/>
            <w:r w:rsidRPr="00801E12">
              <w:rPr>
                <w:lang w:eastAsia="uk-UA"/>
              </w:rPr>
              <w:t xml:space="preserve"> документа, </w:t>
            </w:r>
            <w:proofErr w:type="spellStart"/>
            <w:r w:rsidRPr="00801E12">
              <w:rPr>
                <w:lang w:eastAsia="uk-UA"/>
              </w:rPr>
              <w:t>що</w:t>
            </w:r>
            <w:proofErr w:type="spellEnd"/>
            <w:r w:rsidRPr="00801E12">
              <w:rPr>
                <w:lang w:eastAsia="uk-UA"/>
              </w:rPr>
              <w:t xml:space="preserve"> є </w:t>
            </w:r>
            <w:proofErr w:type="spellStart"/>
            <w:proofErr w:type="gramStart"/>
            <w:r w:rsidRPr="00801E12">
              <w:rPr>
                <w:lang w:eastAsia="uk-UA"/>
              </w:rPr>
              <w:t>п</w:t>
            </w:r>
            <w:proofErr w:type="gramEnd"/>
            <w:r w:rsidRPr="00801E12">
              <w:rPr>
                <w:lang w:eastAsia="uk-UA"/>
              </w:rPr>
              <w:t>ідставою</w:t>
            </w:r>
            <w:proofErr w:type="spellEnd"/>
            <w:r w:rsidRPr="00801E12">
              <w:rPr>
                <w:lang w:eastAsia="uk-UA"/>
              </w:rPr>
              <w:t xml:space="preserve"> для </w:t>
            </w:r>
            <w:proofErr w:type="spellStart"/>
            <w:r w:rsidRPr="00801E12">
              <w:rPr>
                <w:lang w:eastAsia="uk-UA"/>
              </w:rPr>
              <w:t>зміни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даних</w:t>
            </w:r>
            <w:proofErr w:type="spellEnd"/>
            <w:r w:rsidRPr="00801E12">
              <w:rPr>
                <w:lang w:eastAsia="uk-UA"/>
              </w:rPr>
              <w:t>, __________________________________</w:t>
            </w:r>
            <w:r w:rsidRPr="00801E12">
              <w:rPr>
                <w:lang w:eastAsia="uk-UA"/>
              </w:rPr>
              <w:br/>
              <w:t>_____________________________________________________________________________________</w:t>
            </w:r>
            <w:r w:rsidRPr="00801E12">
              <w:rPr>
                <w:lang w:eastAsia="uk-UA"/>
              </w:rPr>
              <w:br/>
            </w:r>
            <w:proofErr w:type="spellStart"/>
            <w:r w:rsidRPr="00801E12">
              <w:rPr>
                <w:lang w:eastAsia="uk-UA"/>
              </w:rPr>
              <w:t>від</w:t>
            </w:r>
            <w:proofErr w:type="spellEnd"/>
            <w:r w:rsidRPr="00801E12">
              <w:rPr>
                <w:lang w:eastAsia="uk-UA"/>
              </w:rPr>
              <w:t xml:space="preserve"> ___ __________ 20__ N ______, виданого ______________________________________________</w:t>
            </w:r>
            <w:r w:rsidRPr="00801E12">
              <w:rPr>
                <w:lang w:eastAsia="uk-UA"/>
              </w:rPr>
              <w:br/>
              <w:t>_____________________________________________________________________________________.</w:t>
            </w:r>
            <w:r w:rsidRPr="00801E12">
              <w:rPr>
                <w:lang w:eastAsia="uk-UA"/>
              </w:rPr>
              <w:br/>
            </w:r>
            <w:r w:rsidRPr="00801E12">
              <w:rPr>
                <w:sz w:val="20"/>
                <w:szCs w:val="20"/>
                <w:lang w:eastAsia="uk-UA"/>
              </w:rPr>
              <w:t>                                                                            (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найменування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 xml:space="preserve"> органу, 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який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видав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>)</w:t>
            </w:r>
          </w:p>
        </w:tc>
      </w:tr>
      <w:tr w:rsidR="007720D8" w:rsidRPr="00801E12" w:rsidTr="00273C52">
        <w:trPr>
          <w:tblCellSpacing w:w="22" w:type="dxa"/>
          <w:jc w:val="center"/>
        </w:trPr>
        <w:tc>
          <w:tcPr>
            <w:tcW w:w="5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0D8" w:rsidRPr="00801E12" w:rsidRDefault="007720D8" w:rsidP="00273C5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proofErr w:type="spellStart"/>
            <w:r w:rsidRPr="00801E12">
              <w:rPr>
                <w:lang w:eastAsia="uk-UA"/>
              </w:rPr>
              <w:t>Додатки</w:t>
            </w:r>
            <w:proofErr w:type="spellEnd"/>
            <w:r w:rsidRPr="00801E12">
              <w:rPr>
                <w:lang w:eastAsia="uk-UA"/>
              </w:rPr>
              <w:t>.</w:t>
            </w:r>
          </w:p>
        </w:tc>
        <w:tc>
          <w:tcPr>
            <w:tcW w:w="44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0D8" w:rsidRPr="00801E12" w:rsidRDefault="007720D8" w:rsidP="00273C5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801E12">
              <w:rPr>
                <w:lang w:eastAsia="uk-UA"/>
              </w:rPr>
              <w:t xml:space="preserve">1. </w:t>
            </w:r>
            <w:proofErr w:type="spellStart"/>
            <w:r w:rsidRPr="00801E12">
              <w:rPr>
                <w:lang w:eastAsia="uk-UA"/>
              </w:rPr>
              <w:t>Декларація</w:t>
            </w:r>
            <w:proofErr w:type="spellEnd"/>
            <w:r w:rsidRPr="00801E12">
              <w:rPr>
                <w:lang w:eastAsia="uk-UA"/>
              </w:rPr>
              <w:t xml:space="preserve">, в </w:t>
            </w:r>
            <w:proofErr w:type="spellStart"/>
            <w:r w:rsidRPr="00801E12">
              <w:rPr>
                <w:lang w:eastAsia="uk-UA"/>
              </w:rPr>
              <w:t>якій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виявлено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801E12">
              <w:rPr>
                <w:lang w:eastAsia="uk-UA"/>
              </w:rPr>
              <w:t>техн</w:t>
            </w:r>
            <w:proofErr w:type="gramEnd"/>
            <w:r w:rsidRPr="00801E12">
              <w:rPr>
                <w:lang w:eastAsia="uk-UA"/>
              </w:rPr>
              <w:t>ічну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помилку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або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недостовірні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дані</w:t>
            </w:r>
            <w:proofErr w:type="spellEnd"/>
            <w:r w:rsidRPr="00801E12">
              <w:rPr>
                <w:lang w:eastAsia="uk-UA"/>
              </w:rPr>
              <w:t xml:space="preserve">, в одному </w:t>
            </w:r>
            <w:proofErr w:type="spellStart"/>
            <w:r w:rsidRPr="00801E12">
              <w:rPr>
                <w:lang w:eastAsia="uk-UA"/>
              </w:rPr>
              <w:t>примірнику</w:t>
            </w:r>
            <w:proofErr w:type="spellEnd"/>
            <w:r w:rsidRPr="00801E12">
              <w:rPr>
                <w:lang w:eastAsia="uk-UA"/>
              </w:rPr>
              <w:t>.</w:t>
            </w:r>
          </w:p>
          <w:p w:rsidR="007720D8" w:rsidRPr="00801E12" w:rsidRDefault="007720D8" w:rsidP="00273C5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801E12">
              <w:rPr>
                <w:lang w:eastAsia="uk-UA"/>
              </w:rPr>
              <w:t xml:space="preserve">2. </w:t>
            </w:r>
            <w:proofErr w:type="spellStart"/>
            <w:r w:rsidRPr="00801E12">
              <w:rPr>
                <w:lang w:eastAsia="uk-UA"/>
              </w:rPr>
              <w:t>Декларація</w:t>
            </w:r>
            <w:proofErr w:type="spellEnd"/>
            <w:r w:rsidRPr="00801E12">
              <w:rPr>
                <w:lang w:eastAsia="uk-UA"/>
              </w:rPr>
              <w:t xml:space="preserve">, </w:t>
            </w:r>
            <w:proofErr w:type="gramStart"/>
            <w:r w:rsidRPr="00801E12">
              <w:rPr>
                <w:lang w:eastAsia="uk-UA"/>
              </w:rPr>
              <w:t>в</w:t>
            </w:r>
            <w:proofErr w:type="gram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якій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враховано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зміни</w:t>
            </w:r>
            <w:proofErr w:type="spellEnd"/>
            <w:r w:rsidRPr="00801E12">
              <w:rPr>
                <w:lang w:eastAsia="uk-UA"/>
              </w:rPr>
              <w:t xml:space="preserve">, у </w:t>
            </w:r>
            <w:proofErr w:type="spellStart"/>
            <w:r w:rsidRPr="00801E12">
              <w:rPr>
                <w:lang w:eastAsia="uk-UA"/>
              </w:rPr>
              <w:t>двох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примірниках</w:t>
            </w:r>
            <w:proofErr w:type="spellEnd"/>
            <w:r w:rsidRPr="00801E12">
              <w:rPr>
                <w:lang w:eastAsia="uk-UA"/>
              </w:rPr>
              <w:t>.</w:t>
            </w:r>
          </w:p>
        </w:tc>
      </w:tr>
      <w:tr w:rsidR="007720D8" w:rsidRPr="00801E12" w:rsidTr="00273C52">
        <w:trPr>
          <w:tblCellSpacing w:w="22" w:type="dxa"/>
          <w:jc w:val="center"/>
        </w:trPr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0D8" w:rsidRPr="00801E12" w:rsidRDefault="007720D8" w:rsidP="00273C5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proofErr w:type="gramStart"/>
            <w:r w:rsidRPr="00801E12">
              <w:rPr>
                <w:lang w:eastAsia="uk-UA"/>
              </w:rPr>
              <w:t>З</w:t>
            </w:r>
            <w:proofErr w:type="gramEnd"/>
            <w:r w:rsidRPr="00801E12">
              <w:rPr>
                <w:lang w:eastAsia="uk-UA"/>
              </w:rPr>
              <w:t xml:space="preserve"> метою </w:t>
            </w:r>
            <w:proofErr w:type="spellStart"/>
            <w:r w:rsidRPr="00801E12">
              <w:rPr>
                <w:lang w:eastAsia="uk-UA"/>
              </w:rPr>
              <w:t>забезпечення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ведення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обліку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повідомлень</w:t>
            </w:r>
            <w:proofErr w:type="spellEnd"/>
            <w:r w:rsidRPr="00801E12">
              <w:rPr>
                <w:lang w:eastAsia="uk-UA"/>
              </w:rPr>
              <w:t xml:space="preserve"> про початок </w:t>
            </w:r>
            <w:proofErr w:type="spellStart"/>
            <w:r w:rsidRPr="00801E12">
              <w:rPr>
                <w:lang w:eastAsia="uk-UA"/>
              </w:rPr>
              <w:t>виконання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підготовчих</w:t>
            </w:r>
            <w:proofErr w:type="spellEnd"/>
            <w:r w:rsidRPr="00801E12">
              <w:rPr>
                <w:lang w:eastAsia="uk-UA"/>
              </w:rPr>
              <w:t xml:space="preserve"> та </w:t>
            </w:r>
            <w:proofErr w:type="spellStart"/>
            <w:r w:rsidRPr="00801E12">
              <w:rPr>
                <w:lang w:eastAsia="uk-UA"/>
              </w:rPr>
              <w:t>будівельних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робіт</w:t>
            </w:r>
            <w:proofErr w:type="spellEnd"/>
            <w:r w:rsidRPr="00801E12">
              <w:rPr>
                <w:lang w:eastAsia="uk-UA"/>
              </w:rPr>
              <w:t xml:space="preserve"> та </w:t>
            </w:r>
            <w:proofErr w:type="spellStart"/>
            <w:r w:rsidRPr="00801E12">
              <w:rPr>
                <w:lang w:eastAsia="uk-UA"/>
              </w:rPr>
              <w:t>внесених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змін</w:t>
            </w:r>
            <w:proofErr w:type="spellEnd"/>
            <w:r w:rsidRPr="00801E12">
              <w:rPr>
                <w:lang w:eastAsia="uk-UA"/>
              </w:rPr>
              <w:t xml:space="preserve"> до них; </w:t>
            </w:r>
            <w:proofErr w:type="spellStart"/>
            <w:r w:rsidRPr="00801E12">
              <w:rPr>
                <w:lang w:eastAsia="uk-UA"/>
              </w:rPr>
              <w:t>декларацій</w:t>
            </w:r>
            <w:proofErr w:type="spellEnd"/>
            <w:r w:rsidRPr="00801E12">
              <w:rPr>
                <w:lang w:eastAsia="uk-UA"/>
              </w:rPr>
              <w:t xml:space="preserve"> про початок </w:t>
            </w:r>
            <w:proofErr w:type="spellStart"/>
            <w:r w:rsidRPr="00801E12">
              <w:rPr>
                <w:lang w:eastAsia="uk-UA"/>
              </w:rPr>
              <w:t>виконання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підготовчих</w:t>
            </w:r>
            <w:proofErr w:type="spellEnd"/>
            <w:r w:rsidRPr="00801E12">
              <w:rPr>
                <w:lang w:eastAsia="uk-UA"/>
              </w:rPr>
              <w:t xml:space="preserve"> та </w:t>
            </w:r>
            <w:proofErr w:type="spellStart"/>
            <w:r w:rsidRPr="00801E12">
              <w:rPr>
                <w:lang w:eastAsia="uk-UA"/>
              </w:rPr>
              <w:t>будівельних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робіт</w:t>
            </w:r>
            <w:proofErr w:type="spellEnd"/>
            <w:r w:rsidRPr="00801E12">
              <w:rPr>
                <w:lang w:eastAsia="uk-UA"/>
              </w:rPr>
              <w:t xml:space="preserve">, </w:t>
            </w:r>
            <w:proofErr w:type="spellStart"/>
            <w:r w:rsidRPr="00801E12">
              <w:rPr>
                <w:lang w:eastAsia="uk-UA"/>
              </w:rPr>
              <w:t>внесених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змін</w:t>
            </w:r>
            <w:proofErr w:type="spellEnd"/>
            <w:r w:rsidRPr="00801E12">
              <w:rPr>
                <w:lang w:eastAsia="uk-UA"/>
              </w:rPr>
              <w:t xml:space="preserve"> до них, </w:t>
            </w:r>
            <w:proofErr w:type="spellStart"/>
            <w:r w:rsidRPr="00801E12">
              <w:rPr>
                <w:lang w:eastAsia="uk-UA"/>
              </w:rPr>
              <w:t>повернення</w:t>
            </w:r>
            <w:proofErr w:type="spellEnd"/>
            <w:r w:rsidRPr="00801E12">
              <w:rPr>
                <w:lang w:eastAsia="uk-UA"/>
              </w:rPr>
              <w:t xml:space="preserve"> на </w:t>
            </w:r>
            <w:proofErr w:type="spellStart"/>
            <w:r w:rsidRPr="00801E12">
              <w:rPr>
                <w:lang w:eastAsia="uk-UA"/>
              </w:rPr>
              <w:t>доопрацювання</w:t>
            </w:r>
            <w:proofErr w:type="spellEnd"/>
            <w:r w:rsidRPr="00801E12">
              <w:rPr>
                <w:lang w:eastAsia="uk-UA"/>
              </w:rPr>
              <w:t xml:space="preserve"> для </w:t>
            </w:r>
            <w:proofErr w:type="spellStart"/>
            <w:r w:rsidRPr="00801E12">
              <w:rPr>
                <w:lang w:eastAsia="uk-UA"/>
              </w:rPr>
              <w:t>усунення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виявлених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lastRenderedPageBreak/>
              <w:t>недоліків</w:t>
            </w:r>
            <w:proofErr w:type="spellEnd"/>
            <w:r w:rsidRPr="00801E12">
              <w:rPr>
                <w:lang w:eastAsia="uk-UA"/>
              </w:rPr>
              <w:t xml:space="preserve"> та </w:t>
            </w:r>
            <w:proofErr w:type="spellStart"/>
            <w:r w:rsidRPr="00801E12">
              <w:rPr>
                <w:lang w:eastAsia="uk-UA"/>
              </w:rPr>
              <w:t>скасування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їх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реєстрації</w:t>
            </w:r>
            <w:proofErr w:type="spellEnd"/>
            <w:r w:rsidRPr="00801E12">
              <w:rPr>
                <w:lang w:eastAsia="uk-UA"/>
              </w:rPr>
              <w:t xml:space="preserve">; </w:t>
            </w:r>
            <w:proofErr w:type="spellStart"/>
            <w:proofErr w:type="gramStart"/>
            <w:r w:rsidRPr="00801E12">
              <w:rPr>
                <w:lang w:eastAsia="uk-UA"/>
              </w:rPr>
              <w:t>дозволів</w:t>
            </w:r>
            <w:proofErr w:type="spellEnd"/>
            <w:r w:rsidRPr="00801E12">
              <w:rPr>
                <w:lang w:eastAsia="uk-UA"/>
              </w:rPr>
              <w:t xml:space="preserve"> на </w:t>
            </w:r>
            <w:proofErr w:type="spellStart"/>
            <w:r w:rsidRPr="00801E12">
              <w:rPr>
                <w:lang w:eastAsia="uk-UA"/>
              </w:rPr>
              <w:t>виконання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будівельних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робіт</w:t>
            </w:r>
            <w:proofErr w:type="spellEnd"/>
            <w:r w:rsidRPr="00801E12">
              <w:rPr>
                <w:lang w:eastAsia="uk-UA"/>
              </w:rPr>
              <w:t xml:space="preserve">, </w:t>
            </w:r>
            <w:proofErr w:type="spellStart"/>
            <w:r w:rsidRPr="00801E12">
              <w:rPr>
                <w:lang w:eastAsia="uk-UA"/>
              </w:rPr>
              <w:t>відмов</w:t>
            </w:r>
            <w:proofErr w:type="spellEnd"/>
            <w:r w:rsidRPr="00801E12">
              <w:rPr>
                <w:lang w:eastAsia="uk-UA"/>
              </w:rPr>
              <w:t xml:space="preserve"> у </w:t>
            </w:r>
            <w:proofErr w:type="spellStart"/>
            <w:r w:rsidRPr="00801E12">
              <w:rPr>
                <w:lang w:eastAsia="uk-UA"/>
              </w:rPr>
              <w:t>їх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видачі</w:t>
            </w:r>
            <w:proofErr w:type="spellEnd"/>
            <w:r w:rsidRPr="00801E12">
              <w:rPr>
                <w:lang w:eastAsia="uk-UA"/>
              </w:rPr>
              <w:t xml:space="preserve"> та </w:t>
            </w:r>
            <w:proofErr w:type="spellStart"/>
            <w:r w:rsidRPr="00801E12">
              <w:rPr>
                <w:lang w:eastAsia="uk-UA"/>
              </w:rPr>
              <w:t>анульованих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дозволів</w:t>
            </w:r>
            <w:proofErr w:type="spellEnd"/>
            <w:r w:rsidRPr="00801E12">
              <w:rPr>
                <w:lang w:eastAsia="uk-UA"/>
              </w:rPr>
              <w:t xml:space="preserve">; </w:t>
            </w:r>
            <w:proofErr w:type="spellStart"/>
            <w:r w:rsidRPr="00801E12">
              <w:rPr>
                <w:lang w:eastAsia="uk-UA"/>
              </w:rPr>
              <w:t>декларацій</w:t>
            </w:r>
            <w:proofErr w:type="spellEnd"/>
            <w:r w:rsidRPr="00801E12">
              <w:rPr>
                <w:lang w:eastAsia="uk-UA"/>
              </w:rPr>
              <w:t xml:space="preserve"> про </w:t>
            </w:r>
            <w:proofErr w:type="spellStart"/>
            <w:r w:rsidRPr="00801E12">
              <w:rPr>
                <w:lang w:eastAsia="uk-UA"/>
              </w:rPr>
              <w:t>готовність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об'єкта</w:t>
            </w:r>
            <w:proofErr w:type="spellEnd"/>
            <w:r w:rsidRPr="00801E12">
              <w:rPr>
                <w:lang w:eastAsia="uk-UA"/>
              </w:rPr>
              <w:t xml:space="preserve"> до </w:t>
            </w:r>
            <w:proofErr w:type="spellStart"/>
            <w:r w:rsidRPr="00801E12">
              <w:rPr>
                <w:lang w:eastAsia="uk-UA"/>
              </w:rPr>
              <w:t>експлуатації</w:t>
            </w:r>
            <w:proofErr w:type="spellEnd"/>
            <w:r w:rsidRPr="00801E12">
              <w:rPr>
                <w:lang w:eastAsia="uk-UA"/>
              </w:rPr>
              <w:t xml:space="preserve">, </w:t>
            </w:r>
            <w:proofErr w:type="spellStart"/>
            <w:r w:rsidRPr="00801E12">
              <w:rPr>
                <w:lang w:eastAsia="uk-UA"/>
              </w:rPr>
              <w:t>внесених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змін</w:t>
            </w:r>
            <w:proofErr w:type="spellEnd"/>
            <w:r w:rsidRPr="00801E12">
              <w:rPr>
                <w:lang w:eastAsia="uk-UA"/>
              </w:rPr>
              <w:t xml:space="preserve"> до них, </w:t>
            </w:r>
            <w:proofErr w:type="spellStart"/>
            <w:r w:rsidRPr="00801E12">
              <w:rPr>
                <w:lang w:eastAsia="uk-UA"/>
              </w:rPr>
              <w:t>повернення</w:t>
            </w:r>
            <w:proofErr w:type="spellEnd"/>
            <w:r w:rsidRPr="00801E12">
              <w:rPr>
                <w:lang w:eastAsia="uk-UA"/>
              </w:rPr>
              <w:t xml:space="preserve"> на </w:t>
            </w:r>
            <w:proofErr w:type="spellStart"/>
            <w:r w:rsidRPr="00801E12">
              <w:rPr>
                <w:lang w:eastAsia="uk-UA"/>
              </w:rPr>
              <w:t>доопрацювання</w:t>
            </w:r>
            <w:proofErr w:type="spellEnd"/>
            <w:r w:rsidRPr="00801E12">
              <w:rPr>
                <w:lang w:eastAsia="uk-UA"/>
              </w:rPr>
              <w:t xml:space="preserve"> для </w:t>
            </w:r>
            <w:proofErr w:type="spellStart"/>
            <w:r w:rsidRPr="00801E12">
              <w:rPr>
                <w:lang w:eastAsia="uk-UA"/>
              </w:rPr>
              <w:t>усунення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виявлених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недоліків</w:t>
            </w:r>
            <w:proofErr w:type="spellEnd"/>
            <w:r w:rsidRPr="00801E12">
              <w:rPr>
                <w:lang w:eastAsia="uk-UA"/>
              </w:rPr>
              <w:t xml:space="preserve"> та </w:t>
            </w:r>
            <w:proofErr w:type="spellStart"/>
            <w:r w:rsidRPr="00801E12">
              <w:rPr>
                <w:lang w:eastAsia="uk-UA"/>
              </w:rPr>
              <w:t>скасування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їх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реєстрації</w:t>
            </w:r>
            <w:proofErr w:type="spellEnd"/>
            <w:r w:rsidRPr="00801E12">
              <w:rPr>
                <w:lang w:eastAsia="uk-UA"/>
              </w:rPr>
              <w:t>;</w:t>
            </w:r>
            <w:proofErr w:type="gram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сертифікатів</w:t>
            </w:r>
            <w:proofErr w:type="spellEnd"/>
            <w:r w:rsidRPr="00801E12">
              <w:rPr>
                <w:lang w:eastAsia="uk-UA"/>
              </w:rPr>
              <w:t xml:space="preserve"> та </w:t>
            </w:r>
            <w:proofErr w:type="spellStart"/>
            <w:r w:rsidRPr="00801E12">
              <w:rPr>
                <w:lang w:eastAsia="uk-UA"/>
              </w:rPr>
              <w:t>відмов</w:t>
            </w:r>
            <w:proofErr w:type="spellEnd"/>
            <w:r w:rsidRPr="00801E12">
              <w:rPr>
                <w:lang w:eastAsia="uk-UA"/>
              </w:rPr>
              <w:t xml:space="preserve"> у </w:t>
            </w:r>
            <w:proofErr w:type="spellStart"/>
            <w:r w:rsidRPr="00801E12">
              <w:rPr>
                <w:lang w:eastAsia="uk-UA"/>
              </w:rPr>
              <w:t>їх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видачі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відповідно</w:t>
            </w:r>
            <w:proofErr w:type="spellEnd"/>
            <w:r w:rsidRPr="00801E12">
              <w:rPr>
                <w:lang w:eastAsia="uk-UA"/>
              </w:rPr>
              <w:t xml:space="preserve"> до </w:t>
            </w:r>
            <w:r w:rsidRPr="00801E12">
              <w:rPr>
                <w:color w:val="0000FF"/>
                <w:lang w:eastAsia="uk-UA"/>
              </w:rPr>
              <w:t xml:space="preserve">Закону </w:t>
            </w:r>
            <w:proofErr w:type="spellStart"/>
            <w:r w:rsidRPr="00801E12">
              <w:rPr>
                <w:color w:val="0000FF"/>
                <w:lang w:eastAsia="uk-UA"/>
              </w:rPr>
              <w:t>України</w:t>
            </w:r>
            <w:proofErr w:type="spellEnd"/>
            <w:r w:rsidRPr="00801E12">
              <w:rPr>
                <w:color w:val="0000FF"/>
                <w:lang w:eastAsia="uk-UA"/>
              </w:rPr>
              <w:t xml:space="preserve"> "Про </w:t>
            </w:r>
            <w:proofErr w:type="spellStart"/>
            <w:r w:rsidRPr="00801E12">
              <w:rPr>
                <w:color w:val="0000FF"/>
                <w:lang w:eastAsia="uk-UA"/>
              </w:rPr>
              <w:t>захист</w:t>
            </w:r>
            <w:proofErr w:type="spellEnd"/>
            <w:r w:rsidRPr="00801E12">
              <w:rPr>
                <w:color w:val="0000FF"/>
                <w:lang w:eastAsia="uk-UA"/>
              </w:rPr>
              <w:t xml:space="preserve"> </w:t>
            </w:r>
            <w:proofErr w:type="spellStart"/>
            <w:r w:rsidRPr="00801E12">
              <w:rPr>
                <w:color w:val="0000FF"/>
                <w:lang w:eastAsia="uk-UA"/>
              </w:rPr>
              <w:t>персональних</w:t>
            </w:r>
            <w:proofErr w:type="spellEnd"/>
            <w:r w:rsidRPr="00801E12">
              <w:rPr>
                <w:color w:val="0000FF"/>
                <w:lang w:eastAsia="uk-UA"/>
              </w:rPr>
              <w:t xml:space="preserve"> </w:t>
            </w:r>
            <w:proofErr w:type="spellStart"/>
            <w:r w:rsidRPr="00801E12">
              <w:rPr>
                <w:color w:val="0000FF"/>
                <w:lang w:eastAsia="uk-UA"/>
              </w:rPr>
              <w:t>даних</w:t>
            </w:r>
            <w:proofErr w:type="gramStart"/>
            <w:r w:rsidRPr="00801E12">
              <w:rPr>
                <w:color w:val="0000FF"/>
                <w:lang w:eastAsia="uk-UA"/>
              </w:rPr>
              <w:t>"</w:t>
            </w:r>
            <w:r w:rsidRPr="00801E12">
              <w:rPr>
                <w:lang w:eastAsia="uk-UA"/>
              </w:rPr>
              <w:t>я</w:t>
            </w:r>
            <w:proofErr w:type="spellEnd"/>
            <w:proofErr w:type="gramEnd"/>
            <w:r w:rsidRPr="00801E12">
              <w:rPr>
                <w:lang w:eastAsia="uk-UA"/>
              </w:rPr>
              <w:t>, _____________________________________________________________________________________,</w:t>
            </w:r>
            <w:r w:rsidRPr="00801E12">
              <w:rPr>
                <w:lang w:eastAsia="uk-UA"/>
              </w:rPr>
              <w:br/>
            </w:r>
            <w:r w:rsidRPr="00801E12">
              <w:rPr>
                <w:sz w:val="20"/>
                <w:szCs w:val="20"/>
                <w:lang w:eastAsia="uk-UA"/>
              </w:rPr>
              <w:t>                                                                  (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прізвище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ім'я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 xml:space="preserve"> та по 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батькові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фізичної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 xml:space="preserve"> особи)</w:t>
            </w:r>
            <w:r w:rsidRPr="00801E12">
              <w:rPr>
                <w:sz w:val="20"/>
                <w:szCs w:val="20"/>
                <w:lang w:eastAsia="uk-UA"/>
              </w:rPr>
              <w:br/>
            </w:r>
            <w:r w:rsidRPr="00801E12">
              <w:rPr>
                <w:lang w:eastAsia="uk-UA"/>
              </w:rPr>
              <w:t xml:space="preserve">даю </w:t>
            </w:r>
            <w:proofErr w:type="spellStart"/>
            <w:r w:rsidRPr="00801E12">
              <w:rPr>
                <w:lang w:eastAsia="uk-UA"/>
              </w:rPr>
              <w:t>згоду</w:t>
            </w:r>
            <w:proofErr w:type="spellEnd"/>
            <w:r w:rsidRPr="00801E12">
              <w:rPr>
                <w:lang w:eastAsia="uk-UA"/>
              </w:rPr>
              <w:t xml:space="preserve"> на </w:t>
            </w:r>
            <w:proofErr w:type="spellStart"/>
            <w:r w:rsidRPr="00801E12">
              <w:rPr>
                <w:lang w:eastAsia="uk-UA"/>
              </w:rPr>
              <w:t>оброблення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моїх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персональних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даних</w:t>
            </w:r>
            <w:proofErr w:type="spellEnd"/>
            <w:r w:rsidRPr="00801E12">
              <w:rPr>
                <w:lang w:eastAsia="uk-UA"/>
              </w:rPr>
              <w:t>.</w:t>
            </w:r>
          </w:p>
        </w:tc>
      </w:tr>
    </w:tbl>
    <w:p w:rsidR="007720D8" w:rsidRPr="00801E12" w:rsidRDefault="007720D8" w:rsidP="007720D8">
      <w:pPr>
        <w:rPr>
          <w:color w:val="000000"/>
          <w:sz w:val="27"/>
          <w:szCs w:val="27"/>
          <w:lang w:eastAsia="uk-UA"/>
        </w:rPr>
      </w:pPr>
      <w:r w:rsidRPr="00801E12">
        <w:rPr>
          <w:color w:val="000000"/>
          <w:sz w:val="27"/>
          <w:szCs w:val="27"/>
          <w:lang w:eastAsia="uk-UA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7"/>
        <w:gridCol w:w="3244"/>
        <w:gridCol w:w="3679"/>
      </w:tblGrid>
      <w:tr w:rsidR="007720D8" w:rsidRPr="00801E12" w:rsidTr="00273C52">
        <w:trPr>
          <w:tblCellSpacing w:w="22" w:type="dxa"/>
          <w:jc w:val="center"/>
        </w:trPr>
        <w:tc>
          <w:tcPr>
            <w:tcW w:w="17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0D8" w:rsidRPr="00801E12" w:rsidRDefault="007720D8" w:rsidP="00273C52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801E12">
              <w:rPr>
                <w:lang w:eastAsia="uk-UA"/>
              </w:rPr>
              <w:t>Замовник</w:t>
            </w:r>
            <w:proofErr w:type="spellEnd"/>
          </w:p>
          <w:p w:rsidR="007720D8" w:rsidRPr="00801E12" w:rsidRDefault="007720D8" w:rsidP="00273C52">
            <w:pPr>
              <w:spacing w:before="100" w:beforeAutospacing="1" w:after="100" w:afterAutospacing="1"/>
              <w:rPr>
                <w:lang w:eastAsia="uk-UA"/>
              </w:rPr>
            </w:pPr>
            <w:r w:rsidRPr="00801E12">
              <w:rPr>
                <w:lang w:eastAsia="uk-UA"/>
              </w:rPr>
              <w:t>М. П.</w:t>
            </w:r>
          </w:p>
        </w:tc>
        <w:tc>
          <w:tcPr>
            <w:tcW w:w="15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0D8" w:rsidRPr="00801E12" w:rsidRDefault="007720D8" w:rsidP="00273C52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801E12">
              <w:rPr>
                <w:lang w:eastAsia="uk-UA"/>
              </w:rPr>
              <w:t>____________________</w:t>
            </w:r>
            <w:r w:rsidRPr="00801E12">
              <w:rPr>
                <w:lang w:eastAsia="uk-UA"/>
              </w:rPr>
              <w:br/>
            </w:r>
            <w:r w:rsidRPr="00801E12">
              <w:rPr>
                <w:sz w:val="20"/>
                <w:szCs w:val="20"/>
                <w:lang w:eastAsia="uk-UA"/>
              </w:rPr>
              <w:t>(</w:t>
            </w:r>
            <w:proofErr w:type="spellStart"/>
            <w:proofErr w:type="gramStart"/>
            <w:r w:rsidRPr="00801E12">
              <w:rPr>
                <w:sz w:val="20"/>
                <w:szCs w:val="20"/>
                <w:lang w:eastAsia="uk-UA"/>
              </w:rPr>
              <w:t>п</w:t>
            </w:r>
            <w:proofErr w:type="gramEnd"/>
            <w:r w:rsidRPr="00801E12">
              <w:rPr>
                <w:sz w:val="20"/>
                <w:szCs w:val="20"/>
                <w:lang w:eastAsia="uk-UA"/>
              </w:rPr>
              <w:t>ідпис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0D8" w:rsidRPr="00801E12" w:rsidRDefault="007720D8" w:rsidP="00273C52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801E12">
              <w:rPr>
                <w:lang w:eastAsia="uk-UA"/>
              </w:rPr>
              <w:t>____________________</w:t>
            </w:r>
            <w:r w:rsidRPr="00801E12">
              <w:rPr>
                <w:lang w:eastAsia="uk-UA"/>
              </w:rPr>
              <w:br/>
            </w:r>
            <w:r w:rsidRPr="00801E12">
              <w:rPr>
                <w:sz w:val="20"/>
                <w:szCs w:val="20"/>
                <w:lang w:eastAsia="uk-UA"/>
              </w:rPr>
              <w:t>(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ініціали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 xml:space="preserve"> та </w:t>
            </w:r>
            <w:proofErr w:type="spellStart"/>
            <w:proofErr w:type="gramStart"/>
            <w:r w:rsidRPr="00801E12">
              <w:rPr>
                <w:sz w:val="20"/>
                <w:szCs w:val="20"/>
                <w:lang w:eastAsia="uk-UA"/>
              </w:rPr>
              <w:t>пр</w:t>
            </w:r>
            <w:proofErr w:type="gramEnd"/>
            <w:r w:rsidRPr="00801E12">
              <w:rPr>
                <w:sz w:val="20"/>
                <w:szCs w:val="20"/>
                <w:lang w:eastAsia="uk-UA"/>
              </w:rPr>
              <w:t>ізвище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>)</w:t>
            </w:r>
          </w:p>
        </w:tc>
      </w:tr>
      <w:tr w:rsidR="007720D8" w:rsidRPr="00801E12" w:rsidTr="00273C52">
        <w:trPr>
          <w:tblCellSpacing w:w="22" w:type="dxa"/>
          <w:jc w:val="center"/>
        </w:trPr>
        <w:tc>
          <w:tcPr>
            <w:tcW w:w="17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0D8" w:rsidRPr="00801E12" w:rsidRDefault="007720D8" w:rsidP="00273C52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801E12">
              <w:rPr>
                <w:lang w:eastAsia="uk-UA"/>
              </w:rPr>
              <w:t>Інженер</w:t>
            </w:r>
            <w:proofErr w:type="spellEnd"/>
            <w:r w:rsidRPr="00801E12">
              <w:rPr>
                <w:lang w:eastAsia="uk-UA"/>
              </w:rPr>
              <w:br/>
            </w:r>
            <w:proofErr w:type="spellStart"/>
            <w:proofErr w:type="gramStart"/>
            <w:r w:rsidRPr="00801E12">
              <w:rPr>
                <w:lang w:eastAsia="uk-UA"/>
              </w:rPr>
              <w:t>техн</w:t>
            </w:r>
            <w:proofErr w:type="gramEnd"/>
            <w:r w:rsidRPr="00801E12">
              <w:rPr>
                <w:lang w:eastAsia="uk-UA"/>
              </w:rPr>
              <w:t>ічного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нагляду</w:t>
            </w:r>
            <w:proofErr w:type="spellEnd"/>
          </w:p>
          <w:p w:rsidR="007720D8" w:rsidRPr="00801E12" w:rsidRDefault="007720D8" w:rsidP="00273C52">
            <w:pPr>
              <w:spacing w:before="100" w:beforeAutospacing="1" w:after="100" w:afterAutospacing="1"/>
              <w:rPr>
                <w:lang w:eastAsia="uk-UA"/>
              </w:rPr>
            </w:pPr>
            <w:r w:rsidRPr="00801E12">
              <w:rPr>
                <w:lang w:eastAsia="uk-UA"/>
              </w:rPr>
              <w:t>М. П.</w:t>
            </w:r>
          </w:p>
        </w:tc>
        <w:tc>
          <w:tcPr>
            <w:tcW w:w="15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0D8" w:rsidRPr="00801E12" w:rsidRDefault="007720D8" w:rsidP="00273C52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801E12">
              <w:rPr>
                <w:lang w:eastAsia="uk-UA"/>
              </w:rPr>
              <w:t> </w:t>
            </w:r>
            <w:r w:rsidRPr="00801E12">
              <w:rPr>
                <w:lang w:eastAsia="uk-UA"/>
              </w:rPr>
              <w:br/>
              <w:t>____________________</w:t>
            </w:r>
            <w:r w:rsidRPr="00801E12">
              <w:rPr>
                <w:lang w:eastAsia="uk-UA"/>
              </w:rPr>
              <w:br/>
            </w:r>
            <w:r w:rsidRPr="00801E12">
              <w:rPr>
                <w:sz w:val="20"/>
                <w:szCs w:val="20"/>
                <w:lang w:eastAsia="uk-UA"/>
              </w:rPr>
              <w:t>(</w:t>
            </w:r>
            <w:proofErr w:type="spellStart"/>
            <w:proofErr w:type="gramStart"/>
            <w:r w:rsidRPr="00801E12">
              <w:rPr>
                <w:sz w:val="20"/>
                <w:szCs w:val="20"/>
                <w:lang w:eastAsia="uk-UA"/>
              </w:rPr>
              <w:t>п</w:t>
            </w:r>
            <w:proofErr w:type="gramEnd"/>
            <w:r w:rsidRPr="00801E12">
              <w:rPr>
                <w:sz w:val="20"/>
                <w:szCs w:val="20"/>
                <w:lang w:eastAsia="uk-UA"/>
              </w:rPr>
              <w:t>ідпис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0D8" w:rsidRPr="00801E12" w:rsidRDefault="007720D8" w:rsidP="00273C52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801E12">
              <w:rPr>
                <w:lang w:eastAsia="uk-UA"/>
              </w:rPr>
              <w:t> </w:t>
            </w:r>
            <w:r w:rsidRPr="00801E12">
              <w:rPr>
                <w:lang w:eastAsia="uk-UA"/>
              </w:rPr>
              <w:br/>
              <w:t>____________________</w:t>
            </w:r>
            <w:r w:rsidRPr="00801E12">
              <w:rPr>
                <w:lang w:eastAsia="uk-UA"/>
              </w:rPr>
              <w:br/>
            </w:r>
            <w:r w:rsidRPr="00801E12">
              <w:rPr>
                <w:sz w:val="20"/>
                <w:szCs w:val="20"/>
                <w:lang w:eastAsia="uk-UA"/>
              </w:rPr>
              <w:t>(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ініціали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 xml:space="preserve"> та </w:t>
            </w:r>
            <w:proofErr w:type="spellStart"/>
            <w:proofErr w:type="gramStart"/>
            <w:r w:rsidRPr="00801E12">
              <w:rPr>
                <w:sz w:val="20"/>
                <w:szCs w:val="20"/>
                <w:lang w:eastAsia="uk-UA"/>
              </w:rPr>
              <w:t>пр</w:t>
            </w:r>
            <w:proofErr w:type="gramEnd"/>
            <w:r w:rsidRPr="00801E12">
              <w:rPr>
                <w:sz w:val="20"/>
                <w:szCs w:val="20"/>
                <w:lang w:eastAsia="uk-UA"/>
              </w:rPr>
              <w:t>ізвище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>)</w:t>
            </w:r>
          </w:p>
        </w:tc>
      </w:tr>
      <w:tr w:rsidR="007720D8" w:rsidRPr="00801E12" w:rsidTr="00273C52">
        <w:trPr>
          <w:tblCellSpacing w:w="22" w:type="dxa"/>
          <w:jc w:val="center"/>
        </w:trPr>
        <w:tc>
          <w:tcPr>
            <w:tcW w:w="17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0D8" w:rsidRPr="00801E12" w:rsidRDefault="007720D8" w:rsidP="00273C52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801E12">
              <w:rPr>
                <w:lang w:eastAsia="uk-UA"/>
              </w:rPr>
              <w:t>Відповідальна</w:t>
            </w:r>
            <w:proofErr w:type="spellEnd"/>
            <w:r w:rsidRPr="00801E12">
              <w:rPr>
                <w:lang w:eastAsia="uk-UA"/>
              </w:rPr>
              <w:t xml:space="preserve"> особа </w:t>
            </w:r>
            <w:proofErr w:type="spellStart"/>
            <w:r w:rsidRPr="00801E12">
              <w:rPr>
                <w:lang w:eastAsia="uk-UA"/>
              </w:rPr>
              <w:t>проектувальника</w:t>
            </w:r>
            <w:proofErr w:type="spellEnd"/>
            <w:r w:rsidRPr="00801E12">
              <w:rPr>
                <w:lang w:eastAsia="uk-UA"/>
              </w:rPr>
              <w:t xml:space="preserve"> -</w:t>
            </w:r>
            <w:r w:rsidRPr="00801E12">
              <w:rPr>
                <w:lang w:eastAsia="uk-UA"/>
              </w:rPr>
              <w:br/>
            </w:r>
            <w:proofErr w:type="spellStart"/>
            <w:r w:rsidRPr="00801E12">
              <w:rPr>
                <w:lang w:eastAsia="uk-UA"/>
              </w:rPr>
              <w:t>головний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801E12">
              <w:rPr>
                <w:lang w:eastAsia="uk-UA"/>
              </w:rPr>
              <w:t>арх</w:t>
            </w:r>
            <w:proofErr w:type="gramEnd"/>
            <w:r w:rsidRPr="00801E12">
              <w:rPr>
                <w:lang w:eastAsia="uk-UA"/>
              </w:rPr>
              <w:t>ітектор</w:t>
            </w:r>
            <w:proofErr w:type="spellEnd"/>
            <w:r w:rsidRPr="00801E12">
              <w:rPr>
                <w:lang w:eastAsia="uk-UA"/>
              </w:rPr>
              <w:br/>
              <w:t>(</w:t>
            </w:r>
            <w:proofErr w:type="spellStart"/>
            <w:r w:rsidRPr="00801E12">
              <w:rPr>
                <w:lang w:eastAsia="uk-UA"/>
              </w:rPr>
              <w:t>інженер</w:t>
            </w:r>
            <w:proofErr w:type="spellEnd"/>
            <w:r w:rsidRPr="00801E12">
              <w:rPr>
                <w:lang w:eastAsia="uk-UA"/>
              </w:rPr>
              <w:t>) проекту</w:t>
            </w:r>
          </w:p>
          <w:p w:rsidR="007720D8" w:rsidRPr="00801E12" w:rsidRDefault="007720D8" w:rsidP="00273C52">
            <w:pPr>
              <w:spacing w:before="100" w:beforeAutospacing="1" w:after="100" w:afterAutospacing="1"/>
              <w:rPr>
                <w:lang w:eastAsia="uk-UA"/>
              </w:rPr>
            </w:pPr>
            <w:r w:rsidRPr="00801E12">
              <w:rPr>
                <w:lang w:eastAsia="uk-UA"/>
              </w:rPr>
              <w:t>М. П.</w:t>
            </w:r>
          </w:p>
        </w:tc>
        <w:tc>
          <w:tcPr>
            <w:tcW w:w="15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0D8" w:rsidRPr="00801E12" w:rsidRDefault="007720D8" w:rsidP="00273C52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801E12">
              <w:rPr>
                <w:lang w:eastAsia="uk-UA"/>
              </w:rPr>
              <w:t> </w:t>
            </w:r>
            <w:r w:rsidRPr="00801E12">
              <w:rPr>
                <w:lang w:eastAsia="uk-UA"/>
              </w:rPr>
              <w:br/>
              <w:t> </w:t>
            </w:r>
            <w:r w:rsidRPr="00801E12">
              <w:rPr>
                <w:lang w:eastAsia="uk-UA"/>
              </w:rPr>
              <w:br/>
              <w:t> </w:t>
            </w:r>
            <w:r w:rsidRPr="00801E12">
              <w:rPr>
                <w:lang w:eastAsia="uk-UA"/>
              </w:rPr>
              <w:br/>
              <w:t>____________________</w:t>
            </w:r>
            <w:r w:rsidRPr="00801E12">
              <w:rPr>
                <w:lang w:eastAsia="uk-UA"/>
              </w:rPr>
              <w:br/>
            </w:r>
            <w:r w:rsidRPr="00801E12">
              <w:rPr>
                <w:sz w:val="20"/>
                <w:szCs w:val="20"/>
                <w:lang w:eastAsia="uk-UA"/>
              </w:rPr>
              <w:t>(</w:t>
            </w:r>
            <w:proofErr w:type="spellStart"/>
            <w:proofErr w:type="gramStart"/>
            <w:r w:rsidRPr="00801E12">
              <w:rPr>
                <w:sz w:val="20"/>
                <w:szCs w:val="20"/>
                <w:lang w:eastAsia="uk-UA"/>
              </w:rPr>
              <w:t>п</w:t>
            </w:r>
            <w:proofErr w:type="gramEnd"/>
            <w:r w:rsidRPr="00801E12">
              <w:rPr>
                <w:sz w:val="20"/>
                <w:szCs w:val="20"/>
                <w:lang w:eastAsia="uk-UA"/>
              </w:rPr>
              <w:t>ідпис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0D8" w:rsidRPr="00801E12" w:rsidRDefault="007720D8" w:rsidP="00273C52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801E12">
              <w:rPr>
                <w:lang w:eastAsia="uk-UA"/>
              </w:rPr>
              <w:t> </w:t>
            </w:r>
            <w:r w:rsidRPr="00801E12">
              <w:rPr>
                <w:lang w:eastAsia="uk-UA"/>
              </w:rPr>
              <w:br/>
              <w:t> </w:t>
            </w:r>
            <w:r w:rsidRPr="00801E12">
              <w:rPr>
                <w:lang w:eastAsia="uk-UA"/>
              </w:rPr>
              <w:br/>
              <w:t> </w:t>
            </w:r>
            <w:r w:rsidRPr="00801E12">
              <w:rPr>
                <w:lang w:eastAsia="uk-UA"/>
              </w:rPr>
              <w:br/>
              <w:t>____________________</w:t>
            </w:r>
            <w:r w:rsidRPr="00801E12">
              <w:rPr>
                <w:lang w:eastAsia="uk-UA"/>
              </w:rPr>
              <w:br/>
            </w:r>
            <w:r w:rsidRPr="00801E12">
              <w:rPr>
                <w:sz w:val="20"/>
                <w:szCs w:val="20"/>
                <w:lang w:eastAsia="uk-UA"/>
              </w:rPr>
              <w:t>(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ініціали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 xml:space="preserve"> та </w:t>
            </w:r>
            <w:proofErr w:type="spellStart"/>
            <w:proofErr w:type="gramStart"/>
            <w:r w:rsidRPr="00801E12">
              <w:rPr>
                <w:sz w:val="20"/>
                <w:szCs w:val="20"/>
                <w:lang w:eastAsia="uk-UA"/>
              </w:rPr>
              <w:t>пр</w:t>
            </w:r>
            <w:proofErr w:type="gramEnd"/>
            <w:r w:rsidRPr="00801E12">
              <w:rPr>
                <w:sz w:val="20"/>
                <w:szCs w:val="20"/>
                <w:lang w:eastAsia="uk-UA"/>
              </w:rPr>
              <w:t>ізвище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>)</w:t>
            </w:r>
          </w:p>
        </w:tc>
      </w:tr>
    </w:tbl>
    <w:p w:rsidR="007720D8" w:rsidRPr="00801E12" w:rsidRDefault="007720D8" w:rsidP="007720D8">
      <w:pPr>
        <w:rPr>
          <w:color w:val="000000"/>
          <w:sz w:val="27"/>
          <w:szCs w:val="27"/>
          <w:lang w:eastAsia="uk-UA"/>
        </w:rPr>
      </w:pPr>
      <w:r w:rsidRPr="00801E12">
        <w:rPr>
          <w:color w:val="000000"/>
          <w:sz w:val="27"/>
          <w:szCs w:val="27"/>
          <w:lang w:eastAsia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9230"/>
      </w:tblGrid>
      <w:tr w:rsidR="007720D8" w:rsidRPr="00801E12" w:rsidTr="00273C52">
        <w:trPr>
          <w:tblCellSpacing w:w="22" w:type="dxa"/>
          <w:jc w:val="center"/>
        </w:trPr>
        <w:tc>
          <w:tcPr>
            <w:tcW w:w="5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0D8" w:rsidRPr="00801E12" w:rsidRDefault="007720D8" w:rsidP="00273C5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proofErr w:type="spellStart"/>
            <w:r w:rsidRPr="00801E12">
              <w:rPr>
                <w:b/>
                <w:bCs/>
                <w:lang w:eastAsia="uk-UA"/>
              </w:rPr>
              <w:t>Примітки</w:t>
            </w:r>
            <w:proofErr w:type="spellEnd"/>
            <w:r w:rsidRPr="00801E12">
              <w:rPr>
                <w:b/>
                <w:bCs/>
                <w:lang w:eastAsia="uk-UA"/>
              </w:rPr>
              <w:t>.</w:t>
            </w:r>
          </w:p>
        </w:tc>
        <w:tc>
          <w:tcPr>
            <w:tcW w:w="45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0D8" w:rsidRPr="00801E12" w:rsidRDefault="007720D8" w:rsidP="00273C5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801E12">
              <w:rPr>
                <w:lang w:eastAsia="uk-UA"/>
              </w:rPr>
              <w:t xml:space="preserve">1. На </w:t>
            </w:r>
            <w:proofErr w:type="spellStart"/>
            <w:r w:rsidRPr="00801E12">
              <w:rPr>
                <w:lang w:eastAsia="uk-UA"/>
              </w:rPr>
              <w:t>кожній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сторінці</w:t>
            </w:r>
            <w:proofErr w:type="spellEnd"/>
            <w:r w:rsidRPr="00801E12">
              <w:rPr>
                <w:lang w:eastAsia="uk-UA"/>
              </w:rPr>
              <w:t xml:space="preserve"> заяви </w:t>
            </w:r>
            <w:proofErr w:type="spellStart"/>
            <w:r w:rsidRPr="00801E12">
              <w:rPr>
                <w:lang w:eastAsia="uk-UA"/>
              </w:rPr>
              <w:t>замовником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проставляється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801E12">
              <w:rPr>
                <w:lang w:eastAsia="uk-UA"/>
              </w:rPr>
              <w:t>п</w:t>
            </w:r>
            <w:proofErr w:type="gramEnd"/>
            <w:r w:rsidRPr="00801E12">
              <w:rPr>
                <w:lang w:eastAsia="uk-UA"/>
              </w:rPr>
              <w:t>ідпис</w:t>
            </w:r>
            <w:proofErr w:type="spellEnd"/>
            <w:r w:rsidRPr="00801E12">
              <w:rPr>
                <w:lang w:eastAsia="uk-UA"/>
              </w:rPr>
              <w:t xml:space="preserve">, </w:t>
            </w:r>
            <w:proofErr w:type="spellStart"/>
            <w:r w:rsidRPr="00801E12">
              <w:rPr>
                <w:lang w:eastAsia="uk-UA"/>
              </w:rPr>
              <w:t>що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засвідчується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його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печаткою</w:t>
            </w:r>
            <w:proofErr w:type="spellEnd"/>
            <w:r w:rsidRPr="00801E12">
              <w:rPr>
                <w:lang w:eastAsia="uk-UA"/>
              </w:rPr>
              <w:t xml:space="preserve"> (за </w:t>
            </w:r>
            <w:proofErr w:type="spellStart"/>
            <w:r w:rsidRPr="00801E12">
              <w:rPr>
                <w:lang w:eastAsia="uk-UA"/>
              </w:rPr>
              <w:t>наявності</w:t>
            </w:r>
            <w:proofErr w:type="spellEnd"/>
            <w:r w:rsidRPr="00801E12">
              <w:rPr>
                <w:lang w:eastAsia="uk-UA"/>
              </w:rPr>
              <w:t xml:space="preserve">). У </w:t>
            </w:r>
            <w:proofErr w:type="spellStart"/>
            <w:r w:rsidRPr="00801E12">
              <w:rPr>
                <w:lang w:eastAsia="uk-UA"/>
              </w:rPr>
              <w:t>випадку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зміни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замовника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заява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801E12">
              <w:rPr>
                <w:lang w:eastAsia="uk-UA"/>
              </w:rPr>
              <w:t>подається</w:t>
            </w:r>
            <w:proofErr w:type="spellEnd"/>
            <w:proofErr w:type="gram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діючим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замовником</w:t>
            </w:r>
            <w:proofErr w:type="spellEnd"/>
            <w:r w:rsidRPr="00801E12">
              <w:rPr>
                <w:lang w:eastAsia="uk-UA"/>
              </w:rPr>
              <w:t xml:space="preserve"> з </w:t>
            </w:r>
            <w:proofErr w:type="spellStart"/>
            <w:r w:rsidRPr="00801E12">
              <w:rPr>
                <w:lang w:eastAsia="uk-UA"/>
              </w:rPr>
              <w:t>додаванням</w:t>
            </w:r>
            <w:proofErr w:type="spellEnd"/>
            <w:r w:rsidRPr="00801E12">
              <w:rPr>
                <w:lang w:eastAsia="uk-UA"/>
              </w:rPr>
              <w:t xml:space="preserve"> до </w:t>
            </w:r>
            <w:proofErr w:type="spellStart"/>
            <w:r w:rsidRPr="00801E12">
              <w:rPr>
                <w:lang w:eastAsia="uk-UA"/>
              </w:rPr>
              <w:t>неї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декларації</w:t>
            </w:r>
            <w:proofErr w:type="spellEnd"/>
            <w:r w:rsidRPr="00801E12">
              <w:rPr>
                <w:lang w:eastAsia="uk-UA"/>
              </w:rPr>
              <w:t xml:space="preserve"> про </w:t>
            </w:r>
            <w:proofErr w:type="spellStart"/>
            <w:r w:rsidRPr="00801E12">
              <w:rPr>
                <w:lang w:eastAsia="uk-UA"/>
              </w:rPr>
              <w:t>готовність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об'єкта</w:t>
            </w:r>
            <w:proofErr w:type="spellEnd"/>
            <w:r w:rsidRPr="00801E12">
              <w:rPr>
                <w:lang w:eastAsia="uk-UA"/>
              </w:rPr>
              <w:t xml:space="preserve"> до </w:t>
            </w:r>
            <w:proofErr w:type="spellStart"/>
            <w:r w:rsidRPr="00801E12">
              <w:rPr>
                <w:lang w:eastAsia="uk-UA"/>
              </w:rPr>
              <w:t>експлуатації</w:t>
            </w:r>
            <w:proofErr w:type="spellEnd"/>
            <w:r w:rsidRPr="00801E12">
              <w:rPr>
                <w:lang w:eastAsia="uk-UA"/>
              </w:rPr>
              <w:t xml:space="preserve">, в </w:t>
            </w:r>
            <w:proofErr w:type="spellStart"/>
            <w:r w:rsidRPr="00801E12">
              <w:rPr>
                <w:lang w:eastAsia="uk-UA"/>
              </w:rPr>
              <w:t>якій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зазначаються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відомості</w:t>
            </w:r>
            <w:proofErr w:type="spellEnd"/>
            <w:r w:rsidRPr="00801E12">
              <w:rPr>
                <w:lang w:eastAsia="uk-UA"/>
              </w:rPr>
              <w:t xml:space="preserve"> про </w:t>
            </w:r>
            <w:proofErr w:type="spellStart"/>
            <w:r w:rsidRPr="00801E12">
              <w:rPr>
                <w:lang w:eastAsia="uk-UA"/>
              </w:rPr>
              <w:t>замовника</w:t>
            </w:r>
            <w:proofErr w:type="spellEnd"/>
            <w:r w:rsidRPr="00801E12">
              <w:rPr>
                <w:lang w:eastAsia="uk-UA"/>
              </w:rPr>
              <w:t xml:space="preserve">, </w:t>
            </w:r>
            <w:proofErr w:type="spellStart"/>
            <w:r w:rsidRPr="00801E12">
              <w:rPr>
                <w:lang w:eastAsia="uk-UA"/>
              </w:rPr>
              <w:t>якому</w:t>
            </w:r>
            <w:proofErr w:type="spellEnd"/>
            <w:r w:rsidRPr="00801E12">
              <w:rPr>
                <w:lang w:eastAsia="uk-UA"/>
              </w:rPr>
              <w:t xml:space="preserve"> передано право на </w:t>
            </w:r>
            <w:proofErr w:type="spellStart"/>
            <w:r w:rsidRPr="00801E12">
              <w:rPr>
                <w:lang w:eastAsia="uk-UA"/>
              </w:rPr>
              <w:t>будівництво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об'єкта</w:t>
            </w:r>
            <w:proofErr w:type="spellEnd"/>
            <w:r w:rsidRPr="00801E12">
              <w:rPr>
                <w:lang w:eastAsia="uk-UA"/>
              </w:rPr>
              <w:t>.</w:t>
            </w:r>
          </w:p>
          <w:p w:rsidR="007720D8" w:rsidRPr="00801E12" w:rsidRDefault="007720D8" w:rsidP="00273C5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801E12">
              <w:rPr>
                <w:lang w:eastAsia="uk-UA"/>
              </w:rPr>
              <w:t xml:space="preserve">2. </w:t>
            </w:r>
            <w:proofErr w:type="spellStart"/>
            <w:r w:rsidRPr="00801E12">
              <w:rPr>
                <w:lang w:eastAsia="uk-UA"/>
              </w:rPr>
              <w:t>Відомості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щодо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інженера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801E12">
              <w:rPr>
                <w:lang w:eastAsia="uk-UA"/>
              </w:rPr>
              <w:t>техн</w:t>
            </w:r>
            <w:proofErr w:type="gramEnd"/>
            <w:r w:rsidRPr="00801E12">
              <w:rPr>
                <w:lang w:eastAsia="uk-UA"/>
              </w:rPr>
              <w:t>ічного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нагляду</w:t>
            </w:r>
            <w:proofErr w:type="spellEnd"/>
            <w:r w:rsidRPr="00801E12">
              <w:rPr>
                <w:lang w:eastAsia="uk-UA"/>
              </w:rPr>
              <w:t xml:space="preserve"> та </w:t>
            </w:r>
            <w:proofErr w:type="spellStart"/>
            <w:r w:rsidRPr="00801E12">
              <w:rPr>
                <w:lang w:eastAsia="uk-UA"/>
              </w:rPr>
              <w:t>відповідальної</w:t>
            </w:r>
            <w:proofErr w:type="spellEnd"/>
            <w:r w:rsidRPr="00801E12">
              <w:rPr>
                <w:lang w:eastAsia="uk-UA"/>
              </w:rPr>
              <w:t xml:space="preserve"> особи </w:t>
            </w:r>
            <w:proofErr w:type="spellStart"/>
            <w:r w:rsidRPr="00801E12">
              <w:rPr>
                <w:lang w:eastAsia="uk-UA"/>
              </w:rPr>
              <w:t>проектувальника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можуть</w:t>
            </w:r>
            <w:proofErr w:type="spellEnd"/>
            <w:r w:rsidRPr="00801E12">
              <w:rPr>
                <w:lang w:eastAsia="uk-UA"/>
              </w:rPr>
              <w:t xml:space="preserve"> не </w:t>
            </w:r>
            <w:proofErr w:type="spellStart"/>
            <w:r w:rsidRPr="00801E12">
              <w:rPr>
                <w:lang w:eastAsia="uk-UA"/>
              </w:rPr>
              <w:t>зазначатися</w:t>
            </w:r>
            <w:proofErr w:type="spellEnd"/>
            <w:r w:rsidRPr="00801E12">
              <w:rPr>
                <w:lang w:eastAsia="uk-UA"/>
              </w:rPr>
              <w:t xml:space="preserve"> у </w:t>
            </w:r>
            <w:proofErr w:type="spellStart"/>
            <w:r w:rsidRPr="00801E12">
              <w:rPr>
                <w:lang w:eastAsia="uk-UA"/>
              </w:rPr>
              <w:t>разі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виконання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будівельних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робіт</w:t>
            </w:r>
            <w:proofErr w:type="spellEnd"/>
            <w:r w:rsidRPr="00801E12">
              <w:rPr>
                <w:lang w:eastAsia="uk-UA"/>
              </w:rPr>
              <w:t xml:space="preserve"> за </w:t>
            </w:r>
            <w:proofErr w:type="spellStart"/>
            <w:r w:rsidRPr="00801E12">
              <w:rPr>
                <w:lang w:eastAsia="uk-UA"/>
              </w:rPr>
              <w:t>будівельним</w:t>
            </w:r>
            <w:proofErr w:type="spellEnd"/>
            <w:r w:rsidRPr="00801E12">
              <w:rPr>
                <w:lang w:eastAsia="uk-UA"/>
              </w:rPr>
              <w:t xml:space="preserve"> паспортом </w:t>
            </w:r>
            <w:proofErr w:type="spellStart"/>
            <w:r w:rsidRPr="00801E12">
              <w:rPr>
                <w:lang w:eastAsia="uk-UA"/>
              </w:rPr>
              <w:t>або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прийняття</w:t>
            </w:r>
            <w:proofErr w:type="spellEnd"/>
            <w:r w:rsidRPr="00801E12">
              <w:rPr>
                <w:lang w:eastAsia="uk-UA"/>
              </w:rPr>
              <w:t xml:space="preserve"> в </w:t>
            </w:r>
            <w:proofErr w:type="spellStart"/>
            <w:r w:rsidRPr="00801E12">
              <w:rPr>
                <w:lang w:eastAsia="uk-UA"/>
              </w:rPr>
              <w:t>експлуатацію</w:t>
            </w:r>
            <w:proofErr w:type="spellEnd"/>
            <w:r w:rsidRPr="00801E12">
              <w:rPr>
                <w:lang w:eastAsia="uk-UA"/>
              </w:rPr>
              <w:t xml:space="preserve"> самочинно </w:t>
            </w:r>
            <w:proofErr w:type="spellStart"/>
            <w:r w:rsidRPr="00801E12">
              <w:rPr>
                <w:lang w:eastAsia="uk-UA"/>
              </w:rPr>
              <w:t>збудованого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нерухомого</w:t>
            </w:r>
            <w:proofErr w:type="spellEnd"/>
            <w:r w:rsidRPr="00801E12">
              <w:rPr>
                <w:lang w:eastAsia="uk-UA"/>
              </w:rPr>
              <w:t xml:space="preserve"> майна, на яке </w:t>
            </w:r>
            <w:proofErr w:type="spellStart"/>
            <w:r w:rsidRPr="00801E12">
              <w:rPr>
                <w:lang w:eastAsia="uk-UA"/>
              </w:rPr>
              <w:t>визнано</w:t>
            </w:r>
            <w:proofErr w:type="spellEnd"/>
            <w:r w:rsidRPr="00801E12">
              <w:rPr>
                <w:lang w:eastAsia="uk-UA"/>
              </w:rPr>
              <w:t xml:space="preserve"> право </w:t>
            </w:r>
            <w:proofErr w:type="spellStart"/>
            <w:r w:rsidRPr="00801E12">
              <w:rPr>
                <w:lang w:eastAsia="uk-UA"/>
              </w:rPr>
              <w:t>власності</w:t>
            </w:r>
            <w:proofErr w:type="spellEnd"/>
            <w:r w:rsidRPr="00801E12">
              <w:rPr>
                <w:lang w:eastAsia="uk-UA"/>
              </w:rPr>
              <w:t xml:space="preserve"> за </w:t>
            </w:r>
            <w:proofErr w:type="spellStart"/>
            <w:r w:rsidRPr="00801E12">
              <w:rPr>
                <w:lang w:eastAsia="uk-UA"/>
              </w:rPr>
              <w:t>рішенням</w:t>
            </w:r>
            <w:proofErr w:type="spellEnd"/>
            <w:r w:rsidRPr="00801E12">
              <w:rPr>
                <w:lang w:eastAsia="uk-UA"/>
              </w:rPr>
              <w:t xml:space="preserve"> суду.</w:t>
            </w:r>
          </w:p>
        </w:tc>
      </w:tr>
    </w:tbl>
    <w:p w:rsidR="007720D8" w:rsidRPr="00801E12" w:rsidRDefault="007720D8" w:rsidP="007720D8">
      <w:pPr>
        <w:rPr>
          <w:color w:val="000000"/>
          <w:sz w:val="27"/>
          <w:szCs w:val="27"/>
          <w:lang w:eastAsia="uk-UA"/>
        </w:rPr>
      </w:pPr>
      <w:r w:rsidRPr="00801E12">
        <w:rPr>
          <w:color w:val="000000"/>
          <w:sz w:val="27"/>
          <w:szCs w:val="27"/>
          <w:lang w:eastAsia="uk-UA"/>
        </w:rPr>
        <w:br w:type="textWrapping" w:clear="all"/>
      </w:r>
    </w:p>
    <w:p w:rsidR="007720D8" w:rsidRDefault="007720D8" w:rsidP="007720D8"/>
    <w:p w:rsidR="00F81960" w:rsidRDefault="00EE7189" w:rsidP="007720D8">
      <w:pPr>
        <w:spacing w:before="60" w:after="60"/>
        <w:ind w:left="5103"/>
        <w:rPr>
          <w:b/>
          <w:u w:val="single"/>
          <w:lang w:val="uk-UA"/>
        </w:rPr>
      </w:pPr>
      <w:bookmarkStart w:id="0" w:name="_GoBack"/>
      <w:bookmarkEnd w:id="0"/>
      <w:r>
        <w:rPr>
          <w:b/>
          <w:u w:val="single"/>
          <w:lang w:val="uk-UA"/>
        </w:rPr>
        <w:br w:type="column"/>
      </w:r>
    </w:p>
    <w:p w:rsidR="00924342" w:rsidRPr="00B66C0F" w:rsidRDefault="00924342" w:rsidP="00924342">
      <w:pPr>
        <w:jc w:val="center"/>
        <w:rPr>
          <w:b/>
          <w:lang w:val="uk-UA"/>
        </w:rPr>
      </w:pPr>
      <w:r>
        <w:rPr>
          <w:b/>
          <w:u w:val="single"/>
          <w:lang w:val="uk-UA"/>
        </w:rPr>
        <w:t xml:space="preserve">Інформаційна картка адміністративної послуги </w:t>
      </w:r>
      <w:r>
        <w:rPr>
          <w:b/>
          <w:lang w:val="uk-UA"/>
        </w:rPr>
        <w:t>№51/1</w:t>
      </w:r>
    </w:p>
    <w:p w:rsidR="00924342" w:rsidRDefault="00924342" w:rsidP="00924342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із внесення змін до декларації про готовність об`єкта до експлуатації </w:t>
      </w:r>
    </w:p>
    <w:p w:rsidR="00924342" w:rsidRDefault="00924342" w:rsidP="00924342">
      <w:pPr>
        <w:jc w:val="center"/>
        <w:rPr>
          <w:sz w:val="12"/>
          <w:szCs w:val="12"/>
          <w:lang w:val="uk-UA"/>
        </w:rPr>
      </w:pPr>
    </w:p>
    <w:p w:rsidR="00924342" w:rsidRDefault="00924342" w:rsidP="00924342">
      <w:pPr>
        <w:jc w:val="center"/>
        <w:rPr>
          <w:i/>
          <w:color w:val="000000"/>
          <w:sz w:val="12"/>
          <w:szCs w:val="12"/>
          <w:lang w:val="uk-UA"/>
        </w:rPr>
      </w:pPr>
    </w:p>
    <w:p w:rsidR="00924342" w:rsidRDefault="00924342" w:rsidP="00924342">
      <w:pPr>
        <w:pStyle w:val="2"/>
        <w:spacing w:line="288" w:lineRule="auto"/>
        <w:ind w:left="-426" w:firstLine="0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Управління Державної архітектурно-будівельної</w:t>
      </w:r>
    </w:p>
    <w:p w:rsidR="00924342" w:rsidRDefault="00924342" w:rsidP="00924342">
      <w:pPr>
        <w:pStyle w:val="2"/>
        <w:spacing w:line="288" w:lineRule="auto"/>
        <w:ind w:left="-426" w:firstLine="0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 інспекції у Закарпатській області</w:t>
      </w:r>
    </w:p>
    <w:p w:rsidR="00924342" w:rsidRDefault="00924342" w:rsidP="00924342">
      <w:pPr>
        <w:rPr>
          <w:sz w:val="20"/>
          <w:szCs w:val="20"/>
          <w:lang w:val="uk-U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06"/>
        <w:gridCol w:w="3034"/>
        <w:gridCol w:w="5940"/>
      </w:tblGrid>
      <w:tr w:rsidR="00924342" w:rsidTr="003C74A9"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924342" w:rsidTr="003C74A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342" w:rsidRDefault="00924342" w:rsidP="003C74A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Інспекція державного архітектурно-будівельного контролю у Закарпатській області, </w:t>
            </w:r>
            <w:r>
              <w:rPr>
                <w:sz w:val="20"/>
                <w:szCs w:val="20"/>
                <w:lang w:val="uk-UA"/>
              </w:rPr>
              <w:br/>
              <w:t>м. Ужгород, вул. Гойди, 8, к. 410</w:t>
            </w:r>
          </w:p>
        </w:tc>
      </w:tr>
      <w:tr w:rsidR="00924342" w:rsidTr="003C74A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342" w:rsidRDefault="00924342" w:rsidP="003C74A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Вівторок з 10-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17-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924342" w:rsidRDefault="00924342" w:rsidP="003C74A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Четвер    з 10-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17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, </w:t>
            </w:r>
          </w:p>
          <w:p w:rsidR="00924342" w:rsidRDefault="00924342" w:rsidP="003C74A9">
            <w:pPr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перерва   з 13-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13-</w:t>
            </w:r>
            <w:r>
              <w:rPr>
                <w:sz w:val="20"/>
                <w:szCs w:val="20"/>
                <w:vertAlign w:val="superscript"/>
                <w:lang w:val="uk-UA"/>
              </w:rPr>
              <w:t>45</w:t>
            </w:r>
          </w:p>
        </w:tc>
      </w:tr>
      <w:tr w:rsidR="00924342" w:rsidTr="003C74A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342" w:rsidRDefault="00924342" w:rsidP="003C74A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тел. 61-60-48.</w:t>
            </w:r>
          </w:p>
        </w:tc>
      </w:tr>
      <w:tr w:rsidR="00924342" w:rsidTr="003C74A9"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24342" w:rsidTr="003C74A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 України «Про регулювання містобудівної діяльності» частина перша    статті 39-1</w:t>
            </w:r>
          </w:p>
        </w:tc>
      </w:tr>
      <w:tr w:rsidR="00924342" w:rsidRPr="007720D8" w:rsidTr="003C74A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Пункт 28 Порядку прийняття в експлуатацію закінчених будівництвом об'єктів, затвердженого постановою Кабінету Міністрів України від 13.04.2011 № 461 «Питання прийняття в експлуатацію закінчених будівництвом об'єктів»</w:t>
            </w:r>
          </w:p>
        </w:tc>
      </w:tr>
      <w:tr w:rsidR="00924342" w:rsidTr="003C74A9"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924342" w:rsidTr="003C74A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Виявлення замовником технічної помилки у зареєстрованій декларації про готовність об</w:t>
            </w:r>
            <w:r>
              <w:rPr>
                <w:sz w:val="20"/>
                <w:szCs w:val="20"/>
              </w:rPr>
              <w:t>`</w:t>
            </w:r>
            <w:proofErr w:type="spellStart"/>
            <w:r>
              <w:rPr>
                <w:sz w:val="20"/>
                <w:szCs w:val="20"/>
                <w:lang w:val="uk-UA"/>
              </w:rPr>
              <w:t>єкта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до експлуатації або отримання відомостей про виявлення у такій декларації недостовірних даних </w:t>
            </w:r>
          </w:p>
        </w:tc>
      </w:tr>
      <w:tr w:rsidR="00924342" w:rsidRPr="007720D8" w:rsidTr="003C74A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Заява згідно статті 39-1 Закону України «Про регулювання містобудівної діяльності» та пункту 28 Порядку прийняття в експлуатацію закінчених будівництвом об'єктів, затвердженого постановою Кабінету Міністрів України від 13.04.2011 № 461 «Питання прийняття в експлуатацію закінчених будівництвом об'єктів» за формою встановленого зразка;</w:t>
            </w:r>
          </w:p>
          <w:p w:rsidR="00924342" w:rsidRDefault="00924342" w:rsidP="003C74A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Один примірник зареєстрованої декларації, в якій виявлено технічну помилку або недостовірні дані;</w:t>
            </w:r>
          </w:p>
          <w:p w:rsidR="00924342" w:rsidRDefault="00924342" w:rsidP="003C74A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Два примірники декларації, в якій враховані зміни згідно статті 39-1 Закону України «Про регулювання містобудівної діяльності» та пункту 28 Порядку прийняття в експлуатацію закінчених будівництвом об'єктів, затвердженого постановою Кабінету Міністрів України від 13.04.2011 № 461 «Питання прийняття в експлуатацію закінчених будівництвом об'єктів» за формою встановленого зразка.</w:t>
            </w:r>
          </w:p>
        </w:tc>
      </w:tr>
      <w:tr w:rsidR="00924342" w:rsidTr="003C74A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Подається особисто замовником або надсилається рекомендованим листом з описом вкладення</w:t>
            </w:r>
          </w:p>
        </w:tc>
      </w:tr>
      <w:tr w:rsidR="00924342" w:rsidTr="003C74A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924342" w:rsidTr="003C74A9"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разі платності:</w:t>
            </w:r>
          </w:p>
        </w:tc>
      </w:tr>
      <w:tr w:rsidR="00924342" w:rsidTr="003C74A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924342" w:rsidTr="003C74A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924342" w:rsidTr="003C74A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924342" w:rsidTr="003C74A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Десять робочих днів з дня надходження декларації</w:t>
            </w:r>
          </w:p>
        </w:tc>
      </w:tr>
      <w:tr w:rsidR="00924342" w:rsidTr="003C74A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Подання чи оформлення декларації з порушенням установлених вимог</w:t>
            </w:r>
          </w:p>
        </w:tc>
      </w:tr>
      <w:tr w:rsidR="00924342" w:rsidRPr="007720D8" w:rsidTr="003C74A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Реєстрація декларації про готовність об</w:t>
            </w:r>
            <w:r>
              <w:rPr>
                <w:sz w:val="20"/>
                <w:szCs w:val="20"/>
              </w:rPr>
              <w:t>`</w:t>
            </w:r>
            <w:proofErr w:type="spellStart"/>
            <w:r>
              <w:rPr>
                <w:sz w:val="20"/>
                <w:szCs w:val="20"/>
                <w:lang w:val="uk-UA"/>
              </w:rPr>
              <w:t>єкта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до експлуатації, в якій враховано зміни;</w:t>
            </w:r>
          </w:p>
          <w:p w:rsidR="00924342" w:rsidRDefault="00924342" w:rsidP="003C74A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Внесення достовірних даних до єдиного  реєстру  отриманих повідомлень  про початок  виконання  підготовчих  будівельних робіт, зареєстрованих декларацій  про початок виконання підготовчих і будівельних робіт, виданих  дозволів  на  виконання будівельних робіт, зареєстрованих декларацій  про  готовність  об'єкта  до  експлуатації  та виданих сертифікатів,  повернених  декларацій  та  відмов  у  видачі таких дозволів  і  сертифікатів</w:t>
            </w:r>
          </w:p>
        </w:tc>
      </w:tr>
      <w:tr w:rsidR="00924342" w:rsidRPr="007720D8" w:rsidTr="003C74A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Зареєстрована декларація направляється замовнику засобами поштового зв`язку;</w:t>
            </w:r>
          </w:p>
          <w:p w:rsidR="00924342" w:rsidRDefault="00924342" w:rsidP="003C74A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Інформація щодо зареєстрованої декларації про готовність об`єкта до експлуатації розміщується на офіційному сайті </w:t>
            </w:r>
            <w:proofErr w:type="spellStart"/>
            <w:r>
              <w:rPr>
                <w:sz w:val="20"/>
                <w:szCs w:val="20"/>
                <w:lang w:val="uk-UA"/>
              </w:rPr>
              <w:t>Держархбудінспекції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України у розділі «Дозвільні документи» в єдиному реєстрі  отриманих повідомлень  про початок  виконання  підготовчих  будівельних робіт, зареєстрованих декларацій  про початок виконання підготовчих і будівельних робіт, виданих  дозволів  на  виконання будівельних робіт, зареєстрованих декларацій  про  готовність  об'єкта  до  експлуатації  та виданих сертифікатів,  повернених  декларацій  та  відмов  у  видачі таких дозволів  і  сертифікатів</w:t>
            </w:r>
          </w:p>
        </w:tc>
      </w:tr>
      <w:tr w:rsidR="00924342" w:rsidTr="003C74A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342" w:rsidRDefault="00924342" w:rsidP="003C74A9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924342" w:rsidRDefault="00924342" w:rsidP="00924342">
      <w:pPr>
        <w:rPr>
          <w:sz w:val="20"/>
          <w:szCs w:val="20"/>
          <w:lang w:val="uk-UA"/>
        </w:rPr>
      </w:pPr>
    </w:p>
    <w:p w:rsidR="00924342" w:rsidRDefault="00924342" w:rsidP="00924342"/>
    <w:p w:rsidR="00313A87" w:rsidRPr="00F81960" w:rsidRDefault="00313A87" w:rsidP="00F81960">
      <w:pPr>
        <w:rPr>
          <w:lang w:val="uk-UA"/>
        </w:rPr>
      </w:pPr>
    </w:p>
    <w:p w:rsidR="0045011E" w:rsidRDefault="0045011E"/>
    <w:sectPr w:rsidR="004501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41"/>
    <w:rsid w:val="00313A87"/>
    <w:rsid w:val="00402A41"/>
    <w:rsid w:val="0045011E"/>
    <w:rsid w:val="007720D8"/>
    <w:rsid w:val="008C3BE1"/>
    <w:rsid w:val="00924342"/>
    <w:rsid w:val="00EE7189"/>
    <w:rsid w:val="00F8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24342"/>
    <w:pPr>
      <w:keepNext/>
      <w:numPr>
        <w:ilvl w:val="1"/>
        <w:numId w:val="2"/>
      </w:numPr>
      <w:jc w:val="center"/>
      <w:outlineLvl w:val="1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434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rvts23">
    <w:name w:val="rvts23"/>
    <w:rsid w:val="00313A87"/>
  </w:style>
  <w:style w:type="paragraph" w:customStyle="1" w:styleId="style2">
    <w:name w:val="style2"/>
    <w:basedOn w:val="a"/>
    <w:rsid w:val="00313A87"/>
    <w:pPr>
      <w:spacing w:before="280" w:after="280"/>
    </w:pPr>
    <w:rPr>
      <w:color w:val="000000"/>
    </w:rPr>
  </w:style>
  <w:style w:type="paragraph" w:styleId="HTML">
    <w:name w:val="HTML Preformatted"/>
    <w:basedOn w:val="a"/>
    <w:link w:val="HTML0"/>
    <w:rsid w:val="00F81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81960"/>
    <w:rPr>
      <w:rFonts w:ascii="Courier New" w:eastAsia="Courier New" w:hAnsi="Courier New" w:cs="Courier New"/>
      <w:sz w:val="20"/>
      <w:szCs w:val="20"/>
      <w:lang w:val="ru-RU" w:eastAsia="ru-RU"/>
    </w:rPr>
  </w:style>
  <w:style w:type="paragraph" w:styleId="a3">
    <w:name w:val="No Spacing"/>
    <w:uiPriority w:val="1"/>
    <w:qFormat/>
    <w:rsid w:val="00F819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4">
    <w:name w:val="Нормальний текст"/>
    <w:basedOn w:val="a"/>
    <w:uiPriority w:val="99"/>
    <w:rsid w:val="00EE718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5">
    <w:name w:val="Шапка документу"/>
    <w:basedOn w:val="a"/>
    <w:rsid w:val="007720D8"/>
    <w:pPr>
      <w:keepNext/>
      <w:keepLines/>
      <w:suppressAutoHyphens w:val="0"/>
      <w:spacing w:after="240"/>
      <w:ind w:left="4536"/>
      <w:jc w:val="center"/>
    </w:pPr>
    <w:rPr>
      <w:rFonts w:ascii="Antiqua" w:hAnsi="Antiqua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24342"/>
    <w:pPr>
      <w:keepNext/>
      <w:numPr>
        <w:ilvl w:val="1"/>
        <w:numId w:val="2"/>
      </w:numPr>
      <w:jc w:val="center"/>
      <w:outlineLvl w:val="1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434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rvts23">
    <w:name w:val="rvts23"/>
    <w:rsid w:val="00313A87"/>
  </w:style>
  <w:style w:type="paragraph" w:customStyle="1" w:styleId="style2">
    <w:name w:val="style2"/>
    <w:basedOn w:val="a"/>
    <w:rsid w:val="00313A87"/>
    <w:pPr>
      <w:spacing w:before="280" w:after="280"/>
    </w:pPr>
    <w:rPr>
      <w:color w:val="000000"/>
    </w:rPr>
  </w:style>
  <w:style w:type="paragraph" w:styleId="HTML">
    <w:name w:val="HTML Preformatted"/>
    <w:basedOn w:val="a"/>
    <w:link w:val="HTML0"/>
    <w:rsid w:val="00F81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81960"/>
    <w:rPr>
      <w:rFonts w:ascii="Courier New" w:eastAsia="Courier New" w:hAnsi="Courier New" w:cs="Courier New"/>
      <w:sz w:val="20"/>
      <w:szCs w:val="20"/>
      <w:lang w:val="ru-RU" w:eastAsia="ru-RU"/>
    </w:rPr>
  </w:style>
  <w:style w:type="paragraph" w:styleId="a3">
    <w:name w:val="No Spacing"/>
    <w:uiPriority w:val="1"/>
    <w:qFormat/>
    <w:rsid w:val="00F819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4">
    <w:name w:val="Нормальний текст"/>
    <w:basedOn w:val="a"/>
    <w:uiPriority w:val="99"/>
    <w:rsid w:val="00EE718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5">
    <w:name w:val="Шапка документу"/>
    <w:basedOn w:val="a"/>
    <w:rsid w:val="007720D8"/>
    <w:pPr>
      <w:keepNext/>
      <w:keepLines/>
      <w:suppressAutoHyphens w:val="0"/>
      <w:spacing w:after="240"/>
      <w:ind w:left="4536"/>
      <w:jc w:val="center"/>
    </w:pPr>
    <w:rPr>
      <w:rFonts w:ascii="Antiqua" w:hAnsi="Antiqua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6426</Words>
  <Characters>3664</Characters>
  <Application>Microsoft Office Word</Application>
  <DocSecurity>0</DocSecurity>
  <Lines>30</Lines>
  <Paragraphs>20</Paragraphs>
  <ScaleCrop>false</ScaleCrop>
  <Company/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2014-12-18T14:40:00Z</dcterms:created>
  <dcterms:modified xsi:type="dcterms:W3CDTF">2016-01-12T13:28:00Z</dcterms:modified>
</cp:coreProperties>
</file>