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C0F" w:rsidRDefault="002D2C0F" w:rsidP="002D2C0F">
      <w:pPr>
        <w:pStyle w:val="a5"/>
        <w:spacing w:after="0"/>
        <w:ind w:left="5245"/>
        <w:rPr>
          <w:rFonts w:ascii="Times New Roman" w:hAnsi="Times New Roman"/>
        </w:rPr>
      </w:pPr>
      <w:r>
        <w:rPr>
          <w:rFonts w:ascii="Times New Roman" w:hAnsi="Times New Roman"/>
          <w:szCs w:val="26"/>
        </w:rPr>
        <w:t>Додаток 3 до Порядку</w:t>
      </w:r>
    </w:p>
    <w:p w:rsidR="002D2C0F" w:rsidRDefault="002D2C0F" w:rsidP="002D2C0F"/>
    <w:tbl>
      <w:tblPr>
        <w:tblW w:w="0" w:type="auto"/>
        <w:tblInd w:w="3510" w:type="dxa"/>
        <w:tblLayout w:type="fixed"/>
        <w:tblLook w:val="0000" w:firstRow="0" w:lastRow="0" w:firstColumn="0" w:lastColumn="0" w:noHBand="0" w:noVBand="0"/>
      </w:tblPr>
      <w:tblGrid>
        <w:gridCol w:w="7038"/>
      </w:tblGrid>
      <w:tr w:rsidR="002D2C0F" w:rsidTr="00D30C5F">
        <w:tc>
          <w:tcPr>
            <w:tcW w:w="7038" w:type="dxa"/>
            <w:shd w:val="clear" w:color="auto" w:fill="auto"/>
          </w:tcPr>
          <w:p w:rsidR="002D2C0F" w:rsidRDefault="002D2C0F" w:rsidP="00D30C5F">
            <w:pPr>
              <w:jc w:val="center"/>
              <w:rPr>
                <w:sz w:val="20"/>
              </w:rPr>
            </w:pPr>
            <w:r>
              <w:rPr>
                <w:b/>
              </w:rPr>
              <w:t>ЗАРЕЄСТРОВАНО</w:t>
            </w:r>
            <w:r>
              <w:br/>
              <w:t xml:space="preserve"> _______________________________________</w:t>
            </w:r>
          </w:p>
          <w:p w:rsidR="002D2C0F" w:rsidRDefault="002D2C0F" w:rsidP="00D30C5F">
            <w:pPr>
              <w:jc w:val="center"/>
            </w:pPr>
            <w:r>
              <w:rPr>
                <w:sz w:val="20"/>
              </w:rPr>
              <w:t>(</w:t>
            </w:r>
            <w:proofErr w:type="spellStart"/>
            <w:r>
              <w:rPr>
                <w:sz w:val="20"/>
              </w:rPr>
              <w:t>найменування</w:t>
            </w:r>
            <w:proofErr w:type="spellEnd"/>
            <w:r>
              <w:rPr>
                <w:sz w:val="20"/>
              </w:rPr>
              <w:t xml:space="preserve"> органу державного </w:t>
            </w:r>
            <w:proofErr w:type="spellStart"/>
            <w:proofErr w:type="gramStart"/>
            <w:r>
              <w:rPr>
                <w:sz w:val="20"/>
              </w:rPr>
              <w:t>арх</w:t>
            </w:r>
            <w:proofErr w:type="gramEnd"/>
            <w:r>
              <w:rPr>
                <w:sz w:val="20"/>
              </w:rPr>
              <w:t>ітектурно-будівельного</w:t>
            </w:r>
            <w:proofErr w:type="spellEnd"/>
            <w:r>
              <w:rPr>
                <w:sz w:val="20"/>
              </w:rPr>
              <w:t xml:space="preserve"> контролю, </w:t>
            </w:r>
            <w:proofErr w:type="spellStart"/>
            <w:r>
              <w:rPr>
                <w:sz w:val="20"/>
              </w:rPr>
              <w:t>який</w:t>
            </w:r>
            <w:proofErr w:type="spellEnd"/>
            <w:r>
              <w:rPr>
                <w:sz w:val="20"/>
              </w:rPr>
              <w:t xml:space="preserve"> </w:t>
            </w:r>
            <w:proofErr w:type="spellStart"/>
            <w:r>
              <w:rPr>
                <w:sz w:val="20"/>
              </w:rPr>
              <w:t>провів</w:t>
            </w:r>
            <w:proofErr w:type="spellEnd"/>
            <w:r>
              <w:rPr>
                <w:sz w:val="20"/>
              </w:rPr>
              <w:t xml:space="preserve"> </w:t>
            </w:r>
            <w:proofErr w:type="spellStart"/>
            <w:r>
              <w:rPr>
                <w:sz w:val="20"/>
              </w:rPr>
              <w:t>реєстрацію</w:t>
            </w:r>
            <w:proofErr w:type="spellEnd"/>
            <w:r>
              <w:rPr>
                <w:sz w:val="20"/>
              </w:rPr>
              <w:t>)</w:t>
            </w:r>
          </w:p>
          <w:p w:rsidR="002D2C0F" w:rsidRDefault="002D2C0F" w:rsidP="00D30C5F">
            <w:r>
              <w:t>________ _____________ 20__ р. №___________________</w:t>
            </w:r>
          </w:p>
          <w:p w:rsidR="002D2C0F" w:rsidRDefault="002D2C0F" w:rsidP="00D30C5F">
            <w:pPr>
              <w:rPr>
                <w:sz w:val="20"/>
              </w:rPr>
            </w:pPr>
            <w:r>
              <w:t>__________ ___________________________</w:t>
            </w:r>
          </w:p>
          <w:p w:rsidR="002D2C0F" w:rsidRDefault="002D2C0F" w:rsidP="00D30C5F">
            <w:pPr>
              <w:jc w:val="center"/>
            </w:pPr>
            <w:r>
              <w:rPr>
                <w:sz w:val="20"/>
              </w:rPr>
              <w:t>(</w:t>
            </w:r>
            <w:proofErr w:type="spellStart"/>
            <w:proofErr w:type="gramStart"/>
            <w:r>
              <w:rPr>
                <w:sz w:val="20"/>
              </w:rPr>
              <w:t>п</w:t>
            </w:r>
            <w:proofErr w:type="gramEnd"/>
            <w:r>
              <w:rPr>
                <w:sz w:val="20"/>
              </w:rPr>
              <w:t>ідпис</w:t>
            </w:r>
            <w:proofErr w:type="spellEnd"/>
            <w:r>
              <w:rPr>
                <w:sz w:val="20"/>
              </w:rPr>
              <w:t>)    (</w:t>
            </w:r>
            <w:proofErr w:type="spellStart"/>
            <w:r>
              <w:rPr>
                <w:sz w:val="20"/>
              </w:rPr>
              <w:t>ініціали</w:t>
            </w:r>
            <w:proofErr w:type="spellEnd"/>
            <w:r>
              <w:rPr>
                <w:sz w:val="20"/>
              </w:rPr>
              <w:t xml:space="preserve"> та </w:t>
            </w:r>
            <w:proofErr w:type="spellStart"/>
            <w:r>
              <w:rPr>
                <w:sz w:val="20"/>
              </w:rPr>
              <w:t>прізвище</w:t>
            </w:r>
            <w:proofErr w:type="spellEnd"/>
            <w:r>
              <w:rPr>
                <w:sz w:val="20"/>
              </w:rPr>
              <w:t xml:space="preserve"> </w:t>
            </w:r>
            <w:proofErr w:type="spellStart"/>
            <w:r>
              <w:rPr>
                <w:sz w:val="20"/>
              </w:rPr>
              <w:t>посадової</w:t>
            </w:r>
            <w:proofErr w:type="spellEnd"/>
            <w:r>
              <w:rPr>
                <w:sz w:val="20"/>
              </w:rPr>
              <w:t xml:space="preserve"> особи)</w:t>
            </w:r>
          </w:p>
          <w:p w:rsidR="002D2C0F" w:rsidRDefault="002D2C0F" w:rsidP="00D30C5F">
            <w:r>
              <w:t>МП</w:t>
            </w:r>
          </w:p>
        </w:tc>
      </w:tr>
    </w:tbl>
    <w:p w:rsidR="002D2C0F" w:rsidRPr="006C3AAB" w:rsidRDefault="002D2C0F" w:rsidP="002D2C0F">
      <w:pPr>
        <w:pStyle w:val="3"/>
        <w:jc w:val="center"/>
        <w:rPr>
          <w:rFonts w:ascii="Times New Roman" w:hAnsi="Times New Roman" w:cs="Times New Roman"/>
          <w:u w:val="single"/>
        </w:rPr>
      </w:pPr>
      <w:r>
        <w:rPr>
          <w:rFonts w:ascii="Times New Roman" w:hAnsi="Times New Roman" w:cs="Times New Roman"/>
        </w:rPr>
        <w:br/>
      </w:r>
      <w:hyperlink r:id="rId6" w:anchor="_blank" w:history="1">
        <w:r w:rsidRPr="006C3AAB">
          <w:rPr>
            <w:rStyle w:val="a6"/>
            <w:rFonts w:ascii="Times New Roman" w:hAnsi="Times New Roman"/>
          </w:rPr>
          <w:t>ДЕКЛАРАЦІЯ</w:t>
        </w:r>
        <w:r w:rsidRPr="006C3AAB">
          <w:rPr>
            <w:rStyle w:val="a6"/>
            <w:rFonts w:ascii="Times New Roman" w:hAnsi="Times New Roman"/>
          </w:rPr>
          <w:br/>
          <w:t xml:space="preserve">про </w:t>
        </w:r>
        <w:proofErr w:type="spellStart"/>
        <w:r w:rsidRPr="006C3AAB">
          <w:rPr>
            <w:rStyle w:val="a6"/>
            <w:rFonts w:ascii="Times New Roman" w:hAnsi="Times New Roman"/>
          </w:rPr>
          <w:t>готовність</w:t>
        </w:r>
        <w:proofErr w:type="spellEnd"/>
        <w:r w:rsidRPr="006C3AAB">
          <w:rPr>
            <w:rStyle w:val="a6"/>
            <w:rFonts w:ascii="Times New Roman" w:hAnsi="Times New Roman"/>
          </w:rPr>
          <w:t xml:space="preserve"> до </w:t>
        </w:r>
        <w:proofErr w:type="spellStart"/>
        <w:r w:rsidRPr="006C3AAB">
          <w:rPr>
            <w:rStyle w:val="a6"/>
            <w:rFonts w:ascii="Times New Roman" w:hAnsi="Times New Roman"/>
          </w:rPr>
          <w:t>експлуатації</w:t>
        </w:r>
        <w:proofErr w:type="spellEnd"/>
        <w:r w:rsidRPr="006C3AAB">
          <w:rPr>
            <w:rStyle w:val="a6"/>
            <w:rFonts w:ascii="Times New Roman" w:hAnsi="Times New Roman"/>
          </w:rPr>
          <w:t xml:space="preserve"> </w:t>
        </w:r>
        <w:proofErr w:type="spellStart"/>
        <w:r w:rsidRPr="006C3AAB">
          <w:rPr>
            <w:rStyle w:val="a6"/>
            <w:rFonts w:ascii="Times New Roman" w:hAnsi="Times New Roman"/>
          </w:rPr>
          <w:t>об'єкта</w:t>
        </w:r>
        <w:proofErr w:type="spellEnd"/>
        <w:r w:rsidRPr="006C3AAB">
          <w:rPr>
            <w:rStyle w:val="a6"/>
            <w:rFonts w:ascii="Times New Roman" w:hAnsi="Times New Roman"/>
          </w:rPr>
          <w:t xml:space="preserve">, </w:t>
        </w:r>
        <w:proofErr w:type="spellStart"/>
        <w:r w:rsidRPr="006C3AAB">
          <w:rPr>
            <w:rStyle w:val="a6"/>
            <w:rFonts w:ascii="Times New Roman" w:hAnsi="Times New Roman"/>
          </w:rPr>
          <w:t>що</w:t>
        </w:r>
        <w:proofErr w:type="spellEnd"/>
      </w:hyperlink>
      <w:r w:rsidRPr="006C3AAB">
        <w:rPr>
          <w:rFonts w:ascii="Times New Roman" w:hAnsi="Times New Roman" w:cs="Times New Roman"/>
          <w:b w:val="0"/>
          <w:i/>
          <w:u w:val="single"/>
        </w:rPr>
        <w:t xml:space="preserve"> </w:t>
      </w:r>
      <w:r w:rsidRPr="006C3AAB">
        <w:rPr>
          <w:rFonts w:ascii="Times New Roman" w:hAnsi="Times New Roman" w:cs="Times New Roman"/>
          <w:u w:val="single"/>
        </w:rPr>
        <w:t xml:space="preserve">за  </w:t>
      </w:r>
      <w:proofErr w:type="spellStart"/>
      <w:r w:rsidRPr="006C3AAB">
        <w:rPr>
          <w:rFonts w:ascii="Times New Roman" w:hAnsi="Times New Roman" w:cs="Times New Roman"/>
          <w:u w:val="single"/>
        </w:rPr>
        <w:t>класом</w:t>
      </w:r>
      <w:proofErr w:type="spellEnd"/>
      <w:r w:rsidRPr="006C3AAB">
        <w:rPr>
          <w:rFonts w:ascii="Times New Roman" w:hAnsi="Times New Roman" w:cs="Times New Roman"/>
          <w:u w:val="single"/>
        </w:rPr>
        <w:t xml:space="preserve"> </w:t>
      </w:r>
      <w:proofErr w:type="spellStart"/>
      <w:r w:rsidRPr="006C3AAB">
        <w:rPr>
          <w:rFonts w:ascii="Times New Roman" w:hAnsi="Times New Roman" w:cs="Times New Roman"/>
          <w:u w:val="single"/>
        </w:rPr>
        <w:t>наслідків</w:t>
      </w:r>
      <w:proofErr w:type="spellEnd"/>
      <w:r w:rsidRPr="006C3AAB">
        <w:rPr>
          <w:rFonts w:ascii="Times New Roman" w:hAnsi="Times New Roman" w:cs="Times New Roman"/>
          <w:u w:val="single"/>
        </w:rPr>
        <w:t xml:space="preserve"> (</w:t>
      </w:r>
      <w:proofErr w:type="spellStart"/>
      <w:r w:rsidRPr="006C3AAB">
        <w:rPr>
          <w:rFonts w:ascii="Times New Roman" w:hAnsi="Times New Roman" w:cs="Times New Roman"/>
          <w:u w:val="single"/>
        </w:rPr>
        <w:t>відповідальності</w:t>
      </w:r>
      <w:proofErr w:type="spellEnd"/>
      <w:r w:rsidRPr="006C3AAB">
        <w:rPr>
          <w:rFonts w:ascii="Times New Roman" w:hAnsi="Times New Roman" w:cs="Times New Roman"/>
          <w:u w:val="single"/>
        </w:rPr>
        <w:t xml:space="preserve">) </w:t>
      </w:r>
      <w:proofErr w:type="spellStart"/>
      <w:r w:rsidRPr="006C3AAB">
        <w:rPr>
          <w:rFonts w:ascii="Times New Roman" w:hAnsi="Times New Roman" w:cs="Times New Roman"/>
          <w:u w:val="single"/>
        </w:rPr>
        <w:t>належить</w:t>
      </w:r>
      <w:proofErr w:type="spellEnd"/>
      <w:r w:rsidRPr="006C3AAB">
        <w:rPr>
          <w:rFonts w:ascii="Times New Roman" w:hAnsi="Times New Roman" w:cs="Times New Roman"/>
          <w:u w:val="single"/>
        </w:rPr>
        <w:t xml:space="preserve"> до </w:t>
      </w:r>
      <w:proofErr w:type="spellStart"/>
      <w:r w:rsidRPr="006C3AAB">
        <w:rPr>
          <w:rFonts w:ascii="Times New Roman" w:hAnsi="Times New Roman" w:cs="Times New Roman"/>
          <w:u w:val="single"/>
        </w:rPr>
        <w:t>об’єктів</w:t>
      </w:r>
      <w:proofErr w:type="spellEnd"/>
      <w:r w:rsidRPr="006C3AAB">
        <w:rPr>
          <w:rFonts w:ascii="Times New Roman" w:hAnsi="Times New Roman" w:cs="Times New Roman"/>
          <w:u w:val="single"/>
        </w:rPr>
        <w:t xml:space="preserve"> </w:t>
      </w:r>
      <w:r w:rsidRPr="0052153C">
        <w:rPr>
          <w:rFonts w:ascii="Times New Roman" w:hAnsi="Times New Roman" w:cs="Times New Roman"/>
          <w:u w:val="single"/>
        </w:rPr>
        <w:t xml:space="preserve">з </w:t>
      </w:r>
      <w:proofErr w:type="spellStart"/>
      <w:r w:rsidRPr="0052153C">
        <w:rPr>
          <w:rFonts w:ascii="Times New Roman" w:hAnsi="Times New Roman" w:cs="Times New Roman"/>
          <w:u w:val="single"/>
        </w:rPr>
        <w:t>незначними</w:t>
      </w:r>
      <w:proofErr w:type="spellEnd"/>
      <w:r w:rsidRPr="0052153C">
        <w:rPr>
          <w:rFonts w:ascii="Times New Roman" w:hAnsi="Times New Roman" w:cs="Times New Roman"/>
          <w:u w:val="single"/>
        </w:rPr>
        <w:t xml:space="preserve"> </w:t>
      </w:r>
      <w:proofErr w:type="spellStart"/>
      <w:r w:rsidRPr="0052153C">
        <w:rPr>
          <w:rFonts w:ascii="Times New Roman" w:hAnsi="Times New Roman" w:cs="Times New Roman"/>
          <w:u w:val="single"/>
        </w:rPr>
        <w:t>наслідками</w:t>
      </w:r>
      <w:proofErr w:type="spellEnd"/>
      <w:r w:rsidRPr="0052153C">
        <w:rPr>
          <w:rFonts w:ascii="Times New Roman" w:hAnsi="Times New Roman" w:cs="Times New Roman"/>
          <w:u w:val="single"/>
        </w:rPr>
        <w:t xml:space="preserve"> (СС</w:t>
      </w:r>
      <w:proofErr w:type="gramStart"/>
      <w:r w:rsidRPr="0052153C">
        <w:rPr>
          <w:rFonts w:ascii="Times New Roman" w:hAnsi="Times New Roman" w:cs="Times New Roman"/>
          <w:u w:val="single"/>
        </w:rPr>
        <w:t>1</w:t>
      </w:r>
      <w:proofErr w:type="gramEnd"/>
      <w:r w:rsidRPr="0052153C">
        <w:rPr>
          <w:rFonts w:ascii="Times New Roman" w:hAnsi="Times New Roman" w:cs="Times New Roman"/>
          <w:u w:val="single"/>
        </w:rPr>
        <w:t>)</w:t>
      </w:r>
    </w:p>
    <w:p w:rsidR="002D2C0F" w:rsidRDefault="002D2C0F" w:rsidP="002D2C0F">
      <w:pPr>
        <w:ind w:firstLine="360"/>
        <w:jc w:val="both"/>
      </w:pPr>
      <w:r>
        <w:rPr>
          <w:u w:val="single"/>
        </w:rPr>
        <w:t xml:space="preserve">1. </w:t>
      </w:r>
      <w:proofErr w:type="spellStart"/>
      <w:r>
        <w:rPr>
          <w:u w:val="single"/>
        </w:rPr>
        <w:t>Інформація</w:t>
      </w:r>
      <w:proofErr w:type="spellEnd"/>
      <w:r>
        <w:rPr>
          <w:u w:val="single"/>
        </w:rPr>
        <w:t xml:space="preserve"> </w:t>
      </w:r>
      <w:proofErr w:type="gramStart"/>
      <w:r>
        <w:rPr>
          <w:u w:val="single"/>
        </w:rPr>
        <w:t>про</w:t>
      </w:r>
      <w:proofErr w:type="gramEnd"/>
      <w:r>
        <w:rPr>
          <w:u w:val="single"/>
        </w:rPr>
        <w:t xml:space="preserve"> </w:t>
      </w:r>
      <w:proofErr w:type="spellStart"/>
      <w:r>
        <w:rPr>
          <w:u w:val="single"/>
        </w:rPr>
        <w:t>об’єкт</w:t>
      </w:r>
      <w:proofErr w:type="spellEnd"/>
    </w:p>
    <w:p w:rsidR="002D2C0F" w:rsidRDefault="002D2C0F" w:rsidP="002D2C0F">
      <w:pPr>
        <w:jc w:val="center"/>
        <w:rPr>
          <w:sz w:val="20"/>
        </w:rPr>
      </w:pPr>
      <w:r>
        <w:t>_________________________________________________________________</w:t>
      </w:r>
    </w:p>
    <w:p w:rsidR="002D2C0F" w:rsidRDefault="002D2C0F" w:rsidP="002D2C0F">
      <w:pPr>
        <w:jc w:val="center"/>
      </w:pPr>
      <w:proofErr w:type="gramStart"/>
      <w:r>
        <w:rPr>
          <w:sz w:val="20"/>
        </w:rPr>
        <w:t xml:space="preserve">(адреса та </w:t>
      </w:r>
      <w:proofErr w:type="spellStart"/>
      <w:r>
        <w:rPr>
          <w:sz w:val="20"/>
        </w:rPr>
        <w:t>найменування</w:t>
      </w:r>
      <w:proofErr w:type="spellEnd"/>
      <w:r>
        <w:rPr>
          <w:sz w:val="20"/>
        </w:rPr>
        <w:t xml:space="preserve"> </w:t>
      </w:r>
      <w:proofErr w:type="spellStart"/>
      <w:r>
        <w:rPr>
          <w:sz w:val="20"/>
        </w:rPr>
        <w:t>закінченого</w:t>
      </w:r>
      <w:proofErr w:type="spellEnd"/>
      <w:r>
        <w:rPr>
          <w:sz w:val="20"/>
        </w:rPr>
        <w:t xml:space="preserve"> </w:t>
      </w:r>
      <w:proofErr w:type="spellStart"/>
      <w:r>
        <w:rPr>
          <w:sz w:val="20"/>
        </w:rPr>
        <w:t>будівництвом</w:t>
      </w:r>
      <w:proofErr w:type="spellEnd"/>
      <w:r>
        <w:rPr>
          <w:sz w:val="20"/>
        </w:rPr>
        <w:t xml:space="preserve"> </w:t>
      </w:r>
      <w:proofErr w:type="spellStart"/>
      <w:r>
        <w:rPr>
          <w:sz w:val="20"/>
        </w:rPr>
        <w:t>об’єкта</w:t>
      </w:r>
      <w:proofErr w:type="spellEnd"/>
      <w:r>
        <w:rPr>
          <w:sz w:val="20"/>
        </w:rPr>
        <w:t xml:space="preserve"> </w:t>
      </w:r>
      <w:proofErr w:type="spellStart"/>
      <w:r>
        <w:rPr>
          <w:sz w:val="20"/>
        </w:rPr>
        <w:t>відповідно</w:t>
      </w:r>
      <w:proofErr w:type="spellEnd"/>
      <w:r>
        <w:rPr>
          <w:sz w:val="20"/>
        </w:rPr>
        <w:t xml:space="preserve"> до </w:t>
      </w:r>
      <w:proofErr w:type="gramEnd"/>
    </w:p>
    <w:p w:rsidR="002D2C0F" w:rsidRDefault="002D2C0F" w:rsidP="002D2C0F">
      <w:pPr>
        <w:jc w:val="center"/>
        <w:rPr>
          <w:sz w:val="20"/>
        </w:rPr>
      </w:pPr>
      <w:r>
        <w:t>_________________________________________________________________</w:t>
      </w:r>
    </w:p>
    <w:p w:rsidR="002D2C0F" w:rsidRDefault="002D2C0F" w:rsidP="002D2C0F">
      <w:pPr>
        <w:jc w:val="center"/>
      </w:pPr>
      <w:proofErr w:type="spellStart"/>
      <w:r>
        <w:rPr>
          <w:sz w:val="20"/>
        </w:rPr>
        <w:t>затвердженого</w:t>
      </w:r>
      <w:proofErr w:type="spellEnd"/>
      <w:r>
        <w:rPr>
          <w:sz w:val="20"/>
        </w:rPr>
        <w:t xml:space="preserve"> проекту </w:t>
      </w:r>
      <w:proofErr w:type="spellStart"/>
      <w:r>
        <w:rPr>
          <w:sz w:val="20"/>
        </w:rPr>
        <w:t>будівництва</w:t>
      </w:r>
      <w:proofErr w:type="spellEnd"/>
      <w:r>
        <w:rPr>
          <w:sz w:val="20"/>
        </w:rPr>
        <w:t xml:space="preserve">, код </w:t>
      </w:r>
      <w:proofErr w:type="spellStart"/>
      <w:r>
        <w:rPr>
          <w:sz w:val="20"/>
        </w:rPr>
        <w:t>об’єкта</w:t>
      </w:r>
      <w:proofErr w:type="spellEnd"/>
      <w:r>
        <w:rPr>
          <w:sz w:val="20"/>
        </w:rPr>
        <w:t xml:space="preserve"> </w:t>
      </w:r>
      <w:proofErr w:type="spellStart"/>
      <w:r>
        <w:rPr>
          <w:sz w:val="20"/>
        </w:rPr>
        <w:t>згідно</w:t>
      </w:r>
      <w:proofErr w:type="spellEnd"/>
      <w:r>
        <w:rPr>
          <w:sz w:val="20"/>
        </w:rPr>
        <w:t xml:space="preserve"> з </w:t>
      </w:r>
      <w:proofErr w:type="spellStart"/>
      <w:r>
        <w:rPr>
          <w:sz w:val="20"/>
        </w:rPr>
        <w:t>Державним</w:t>
      </w:r>
      <w:proofErr w:type="spellEnd"/>
    </w:p>
    <w:p w:rsidR="002D2C0F" w:rsidRDefault="002D2C0F" w:rsidP="002D2C0F">
      <w:pPr>
        <w:jc w:val="center"/>
        <w:rPr>
          <w:sz w:val="20"/>
        </w:rPr>
      </w:pPr>
      <w:r>
        <w:t>_________________________________________________________________.</w:t>
      </w:r>
    </w:p>
    <w:p w:rsidR="002D2C0F" w:rsidRDefault="002D2C0F" w:rsidP="002D2C0F">
      <w:pPr>
        <w:jc w:val="center"/>
      </w:pPr>
      <w:proofErr w:type="spellStart"/>
      <w:r>
        <w:rPr>
          <w:sz w:val="20"/>
        </w:rPr>
        <w:t>класифікатором</w:t>
      </w:r>
      <w:proofErr w:type="spellEnd"/>
      <w:r>
        <w:rPr>
          <w:sz w:val="20"/>
        </w:rPr>
        <w:t xml:space="preserve"> </w:t>
      </w:r>
      <w:proofErr w:type="spellStart"/>
      <w:r>
        <w:rPr>
          <w:sz w:val="20"/>
        </w:rPr>
        <w:t>будівель</w:t>
      </w:r>
      <w:proofErr w:type="spellEnd"/>
      <w:r>
        <w:rPr>
          <w:sz w:val="20"/>
        </w:rPr>
        <w:t xml:space="preserve"> та </w:t>
      </w:r>
      <w:proofErr w:type="spellStart"/>
      <w:r>
        <w:rPr>
          <w:sz w:val="20"/>
        </w:rPr>
        <w:t>споруд</w:t>
      </w:r>
      <w:proofErr w:type="spellEnd"/>
      <w:r>
        <w:rPr>
          <w:sz w:val="20"/>
        </w:rPr>
        <w:t xml:space="preserve"> ДК 018-2000</w:t>
      </w:r>
      <w:proofErr w:type="gramStart"/>
      <w:r>
        <w:rPr>
          <w:sz w:val="20"/>
        </w:rPr>
        <w:t xml:space="preserve"> )</w:t>
      </w:r>
      <w:proofErr w:type="gramEnd"/>
    </w:p>
    <w:p w:rsidR="002D2C0F" w:rsidRDefault="002D2C0F" w:rsidP="002D2C0F">
      <w:pPr>
        <w:jc w:val="center"/>
      </w:pPr>
    </w:p>
    <w:p w:rsidR="002D2C0F" w:rsidRDefault="002D2C0F" w:rsidP="002D2C0F">
      <w:pPr>
        <w:ind w:firstLine="360"/>
        <w:jc w:val="both"/>
      </w:pPr>
      <w:r>
        <w:rPr>
          <w:u w:val="single"/>
        </w:rPr>
        <w:t xml:space="preserve">2. </w:t>
      </w:r>
      <w:proofErr w:type="spellStart"/>
      <w:r>
        <w:rPr>
          <w:u w:val="single"/>
        </w:rPr>
        <w:t>Інформація</w:t>
      </w:r>
      <w:proofErr w:type="spellEnd"/>
      <w:r>
        <w:rPr>
          <w:u w:val="single"/>
        </w:rPr>
        <w:t xml:space="preserve"> про </w:t>
      </w:r>
      <w:proofErr w:type="spellStart"/>
      <w:r>
        <w:rPr>
          <w:u w:val="single"/>
        </w:rPr>
        <w:t>замовника</w:t>
      </w:r>
      <w:proofErr w:type="spellEnd"/>
    </w:p>
    <w:p w:rsidR="002D2C0F" w:rsidRDefault="002D2C0F" w:rsidP="002D2C0F">
      <w:pPr>
        <w:jc w:val="center"/>
        <w:rPr>
          <w:sz w:val="20"/>
        </w:rPr>
      </w:pPr>
      <w:r>
        <w:t>_________________________________________________________________</w:t>
      </w:r>
    </w:p>
    <w:p w:rsidR="002D2C0F" w:rsidRDefault="002D2C0F" w:rsidP="002D2C0F">
      <w:pPr>
        <w:jc w:val="center"/>
      </w:pPr>
      <w:r>
        <w:rPr>
          <w:sz w:val="20"/>
        </w:rPr>
        <w:t>(</w:t>
      </w:r>
      <w:proofErr w:type="spellStart"/>
      <w:proofErr w:type="gramStart"/>
      <w:r>
        <w:rPr>
          <w:sz w:val="20"/>
        </w:rPr>
        <w:t>пр</w:t>
      </w:r>
      <w:proofErr w:type="gramEnd"/>
      <w:r>
        <w:rPr>
          <w:sz w:val="20"/>
        </w:rPr>
        <w:t>ізвище</w:t>
      </w:r>
      <w:proofErr w:type="spellEnd"/>
      <w:r>
        <w:rPr>
          <w:sz w:val="20"/>
        </w:rPr>
        <w:t xml:space="preserve">, </w:t>
      </w:r>
      <w:proofErr w:type="spellStart"/>
      <w:r>
        <w:rPr>
          <w:sz w:val="20"/>
        </w:rPr>
        <w:t>ім’я</w:t>
      </w:r>
      <w:proofErr w:type="spellEnd"/>
      <w:r>
        <w:rPr>
          <w:sz w:val="20"/>
        </w:rPr>
        <w:t xml:space="preserve"> та по </w:t>
      </w:r>
      <w:proofErr w:type="spellStart"/>
      <w:r>
        <w:rPr>
          <w:sz w:val="20"/>
        </w:rPr>
        <w:t>батькові</w:t>
      </w:r>
      <w:proofErr w:type="spellEnd"/>
      <w:r>
        <w:rPr>
          <w:sz w:val="20"/>
        </w:rPr>
        <w:t xml:space="preserve"> </w:t>
      </w:r>
      <w:proofErr w:type="spellStart"/>
      <w:r>
        <w:rPr>
          <w:sz w:val="20"/>
        </w:rPr>
        <w:t>фізичної</w:t>
      </w:r>
      <w:proofErr w:type="spellEnd"/>
      <w:r>
        <w:rPr>
          <w:sz w:val="20"/>
        </w:rPr>
        <w:t xml:space="preserve"> особи, </w:t>
      </w:r>
      <w:proofErr w:type="spellStart"/>
      <w:r>
        <w:rPr>
          <w:sz w:val="20"/>
        </w:rPr>
        <w:t>серія</w:t>
      </w:r>
      <w:proofErr w:type="spellEnd"/>
      <w:r>
        <w:rPr>
          <w:sz w:val="20"/>
        </w:rPr>
        <w:t xml:space="preserve"> і номер паспорта, ким і коли </w:t>
      </w:r>
      <w:proofErr w:type="spellStart"/>
      <w:r>
        <w:rPr>
          <w:sz w:val="20"/>
        </w:rPr>
        <w:t>виданий</w:t>
      </w:r>
      <w:proofErr w:type="spellEnd"/>
      <w:r>
        <w:rPr>
          <w:sz w:val="20"/>
        </w:rPr>
        <w:t>,</w:t>
      </w:r>
    </w:p>
    <w:p w:rsidR="002D2C0F" w:rsidRDefault="002D2C0F" w:rsidP="002D2C0F">
      <w:pPr>
        <w:jc w:val="center"/>
        <w:rPr>
          <w:sz w:val="20"/>
        </w:rPr>
      </w:pPr>
      <w:r>
        <w:t>_________________________________________________________________</w:t>
      </w:r>
    </w:p>
    <w:p w:rsidR="002D2C0F" w:rsidRDefault="002D2C0F" w:rsidP="002D2C0F">
      <w:pPr>
        <w:jc w:val="center"/>
      </w:pPr>
      <w:proofErr w:type="spellStart"/>
      <w:r>
        <w:rPr>
          <w:sz w:val="20"/>
        </w:rPr>
        <w:t>місце</w:t>
      </w:r>
      <w:proofErr w:type="spellEnd"/>
      <w:r>
        <w:rPr>
          <w:sz w:val="20"/>
        </w:rPr>
        <w:t xml:space="preserve"> </w:t>
      </w:r>
      <w:proofErr w:type="spellStart"/>
      <w:r>
        <w:rPr>
          <w:sz w:val="20"/>
        </w:rPr>
        <w:t>проживання</w:t>
      </w:r>
      <w:proofErr w:type="spellEnd"/>
      <w:r>
        <w:rPr>
          <w:sz w:val="20"/>
        </w:rPr>
        <w:t xml:space="preserve">, номер </w:t>
      </w:r>
      <w:proofErr w:type="spellStart"/>
      <w:proofErr w:type="gramStart"/>
      <w:r>
        <w:rPr>
          <w:sz w:val="20"/>
        </w:rPr>
        <w:t>обл</w:t>
      </w:r>
      <w:proofErr w:type="gramEnd"/>
      <w:r>
        <w:rPr>
          <w:sz w:val="20"/>
        </w:rPr>
        <w:t>ікової</w:t>
      </w:r>
      <w:proofErr w:type="spellEnd"/>
      <w:r>
        <w:rPr>
          <w:sz w:val="20"/>
        </w:rPr>
        <w:t xml:space="preserve"> </w:t>
      </w:r>
      <w:proofErr w:type="spellStart"/>
      <w:r>
        <w:rPr>
          <w:sz w:val="20"/>
        </w:rPr>
        <w:t>картки</w:t>
      </w:r>
      <w:proofErr w:type="spellEnd"/>
      <w:r>
        <w:rPr>
          <w:sz w:val="20"/>
        </w:rPr>
        <w:t xml:space="preserve"> </w:t>
      </w:r>
      <w:proofErr w:type="spellStart"/>
      <w:r>
        <w:rPr>
          <w:sz w:val="20"/>
        </w:rPr>
        <w:t>платника</w:t>
      </w:r>
      <w:proofErr w:type="spellEnd"/>
      <w:r>
        <w:rPr>
          <w:sz w:val="20"/>
        </w:rPr>
        <w:t xml:space="preserve"> </w:t>
      </w:r>
      <w:proofErr w:type="spellStart"/>
      <w:r>
        <w:rPr>
          <w:sz w:val="20"/>
        </w:rPr>
        <w:t>податків</w:t>
      </w:r>
      <w:proofErr w:type="spellEnd"/>
      <w:r>
        <w:rPr>
          <w:sz w:val="20"/>
        </w:rPr>
        <w:t xml:space="preserve"> (не </w:t>
      </w:r>
      <w:proofErr w:type="spellStart"/>
      <w:r>
        <w:rPr>
          <w:sz w:val="20"/>
        </w:rPr>
        <w:t>зазначається</w:t>
      </w:r>
      <w:proofErr w:type="spellEnd"/>
      <w:r>
        <w:rPr>
          <w:sz w:val="20"/>
        </w:rPr>
        <w:t xml:space="preserve"> </w:t>
      </w:r>
      <w:proofErr w:type="spellStart"/>
      <w:r>
        <w:rPr>
          <w:sz w:val="20"/>
        </w:rPr>
        <w:t>фізичними</w:t>
      </w:r>
      <w:proofErr w:type="spellEnd"/>
      <w:r>
        <w:rPr>
          <w:sz w:val="20"/>
        </w:rPr>
        <w:t xml:space="preserve"> особами,</w:t>
      </w:r>
    </w:p>
    <w:p w:rsidR="002D2C0F" w:rsidRDefault="002D2C0F" w:rsidP="002D2C0F">
      <w:pPr>
        <w:jc w:val="center"/>
        <w:rPr>
          <w:sz w:val="20"/>
        </w:rPr>
      </w:pPr>
      <w:r>
        <w:t>________________________________________________________________</w:t>
      </w:r>
    </w:p>
    <w:p w:rsidR="002D2C0F" w:rsidRDefault="002D2C0F" w:rsidP="002D2C0F">
      <w:pPr>
        <w:jc w:val="center"/>
      </w:pPr>
      <w:proofErr w:type="spellStart"/>
      <w:r>
        <w:rPr>
          <w:sz w:val="20"/>
        </w:rPr>
        <w:t>які</w:t>
      </w:r>
      <w:proofErr w:type="spellEnd"/>
      <w:r>
        <w:rPr>
          <w:sz w:val="20"/>
        </w:rPr>
        <w:t xml:space="preserve"> через </w:t>
      </w:r>
      <w:proofErr w:type="spellStart"/>
      <w:r>
        <w:rPr>
          <w:sz w:val="20"/>
        </w:rPr>
        <w:t>свої</w:t>
      </w:r>
      <w:proofErr w:type="spellEnd"/>
      <w:r>
        <w:rPr>
          <w:sz w:val="20"/>
        </w:rPr>
        <w:t xml:space="preserve"> </w:t>
      </w:r>
      <w:proofErr w:type="spellStart"/>
      <w:proofErr w:type="gramStart"/>
      <w:r>
        <w:rPr>
          <w:sz w:val="20"/>
        </w:rPr>
        <w:t>рел</w:t>
      </w:r>
      <w:proofErr w:type="gramEnd"/>
      <w:r>
        <w:rPr>
          <w:sz w:val="20"/>
        </w:rPr>
        <w:t>ігійні</w:t>
      </w:r>
      <w:proofErr w:type="spellEnd"/>
      <w:r>
        <w:rPr>
          <w:sz w:val="20"/>
        </w:rPr>
        <w:t xml:space="preserve"> </w:t>
      </w:r>
      <w:proofErr w:type="spellStart"/>
      <w:r>
        <w:rPr>
          <w:sz w:val="20"/>
        </w:rPr>
        <w:t>переконання</w:t>
      </w:r>
      <w:proofErr w:type="spellEnd"/>
      <w:r>
        <w:rPr>
          <w:sz w:val="20"/>
        </w:rPr>
        <w:t xml:space="preserve"> </w:t>
      </w:r>
      <w:proofErr w:type="spellStart"/>
      <w:r>
        <w:rPr>
          <w:sz w:val="20"/>
        </w:rPr>
        <w:t>відмовляються</w:t>
      </w:r>
      <w:proofErr w:type="spellEnd"/>
      <w:r>
        <w:rPr>
          <w:sz w:val="20"/>
        </w:rPr>
        <w:t xml:space="preserve"> </w:t>
      </w:r>
      <w:proofErr w:type="spellStart"/>
      <w:r>
        <w:rPr>
          <w:sz w:val="20"/>
        </w:rPr>
        <w:t>від</w:t>
      </w:r>
      <w:proofErr w:type="spellEnd"/>
      <w:r>
        <w:rPr>
          <w:sz w:val="20"/>
        </w:rPr>
        <w:t xml:space="preserve"> </w:t>
      </w:r>
      <w:proofErr w:type="spellStart"/>
      <w:r>
        <w:rPr>
          <w:sz w:val="20"/>
        </w:rPr>
        <w:t>прийняття</w:t>
      </w:r>
      <w:proofErr w:type="spellEnd"/>
      <w:r>
        <w:rPr>
          <w:sz w:val="20"/>
        </w:rPr>
        <w:t xml:space="preserve"> </w:t>
      </w:r>
      <w:proofErr w:type="spellStart"/>
      <w:r>
        <w:rPr>
          <w:sz w:val="20"/>
        </w:rPr>
        <w:t>реєстраційного</w:t>
      </w:r>
      <w:proofErr w:type="spellEnd"/>
      <w:r>
        <w:rPr>
          <w:sz w:val="20"/>
        </w:rPr>
        <w:t xml:space="preserve"> номера</w:t>
      </w:r>
    </w:p>
    <w:p w:rsidR="002D2C0F" w:rsidRDefault="002D2C0F" w:rsidP="002D2C0F">
      <w:pPr>
        <w:jc w:val="center"/>
        <w:rPr>
          <w:sz w:val="20"/>
        </w:rPr>
      </w:pPr>
      <w:r>
        <w:t>_________________________________________________________________</w:t>
      </w:r>
    </w:p>
    <w:p w:rsidR="002D2C0F" w:rsidRDefault="002D2C0F" w:rsidP="002D2C0F">
      <w:pPr>
        <w:jc w:val="center"/>
      </w:pPr>
      <w:proofErr w:type="spellStart"/>
      <w:proofErr w:type="gramStart"/>
      <w:r>
        <w:rPr>
          <w:sz w:val="20"/>
        </w:rPr>
        <w:t>обл</w:t>
      </w:r>
      <w:proofErr w:type="gramEnd"/>
      <w:r>
        <w:rPr>
          <w:sz w:val="20"/>
        </w:rPr>
        <w:t>ікової</w:t>
      </w:r>
      <w:proofErr w:type="spellEnd"/>
      <w:r>
        <w:rPr>
          <w:sz w:val="20"/>
        </w:rPr>
        <w:t xml:space="preserve"> </w:t>
      </w:r>
      <w:proofErr w:type="spellStart"/>
      <w:r>
        <w:rPr>
          <w:sz w:val="20"/>
        </w:rPr>
        <w:t>картки</w:t>
      </w:r>
      <w:proofErr w:type="spellEnd"/>
      <w:r>
        <w:rPr>
          <w:sz w:val="20"/>
        </w:rPr>
        <w:t xml:space="preserve"> </w:t>
      </w:r>
      <w:proofErr w:type="spellStart"/>
      <w:r>
        <w:rPr>
          <w:sz w:val="20"/>
        </w:rPr>
        <w:t>платника</w:t>
      </w:r>
      <w:proofErr w:type="spellEnd"/>
      <w:r>
        <w:rPr>
          <w:sz w:val="20"/>
        </w:rPr>
        <w:t xml:space="preserve"> </w:t>
      </w:r>
      <w:proofErr w:type="spellStart"/>
      <w:r>
        <w:rPr>
          <w:sz w:val="20"/>
        </w:rPr>
        <w:t>податків</w:t>
      </w:r>
      <w:proofErr w:type="spellEnd"/>
      <w:r>
        <w:rPr>
          <w:sz w:val="20"/>
        </w:rPr>
        <w:t xml:space="preserve"> та </w:t>
      </w:r>
      <w:proofErr w:type="spellStart"/>
      <w:r>
        <w:rPr>
          <w:sz w:val="20"/>
        </w:rPr>
        <w:t>повідомили</w:t>
      </w:r>
      <w:proofErr w:type="spellEnd"/>
      <w:r>
        <w:rPr>
          <w:sz w:val="20"/>
        </w:rPr>
        <w:t xml:space="preserve"> про </w:t>
      </w:r>
      <w:proofErr w:type="spellStart"/>
      <w:r>
        <w:rPr>
          <w:sz w:val="20"/>
        </w:rPr>
        <w:t>це</w:t>
      </w:r>
      <w:proofErr w:type="spellEnd"/>
      <w:r>
        <w:rPr>
          <w:sz w:val="20"/>
        </w:rPr>
        <w:t xml:space="preserve"> </w:t>
      </w:r>
      <w:proofErr w:type="spellStart"/>
      <w:r>
        <w:rPr>
          <w:sz w:val="20"/>
        </w:rPr>
        <w:t>відповідному</w:t>
      </w:r>
      <w:proofErr w:type="spellEnd"/>
      <w:r>
        <w:rPr>
          <w:sz w:val="20"/>
        </w:rPr>
        <w:t xml:space="preserve"> </w:t>
      </w:r>
      <w:proofErr w:type="spellStart"/>
      <w:r>
        <w:rPr>
          <w:sz w:val="20"/>
        </w:rPr>
        <w:t>контролюючому</w:t>
      </w:r>
      <w:proofErr w:type="spellEnd"/>
      <w:r>
        <w:rPr>
          <w:sz w:val="20"/>
        </w:rPr>
        <w:t xml:space="preserve"> органу</w:t>
      </w:r>
    </w:p>
    <w:p w:rsidR="002D2C0F" w:rsidRDefault="002D2C0F" w:rsidP="002D2C0F">
      <w:pPr>
        <w:jc w:val="center"/>
        <w:rPr>
          <w:sz w:val="20"/>
        </w:rPr>
      </w:pPr>
      <w:r>
        <w:t>________________________________________________________________</w:t>
      </w:r>
    </w:p>
    <w:p w:rsidR="002D2C0F" w:rsidRDefault="002D2C0F" w:rsidP="002D2C0F">
      <w:pPr>
        <w:jc w:val="center"/>
      </w:pPr>
      <w:r>
        <w:rPr>
          <w:sz w:val="20"/>
        </w:rPr>
        <w:t xml:space="preserve"> </w:t>
      </w:r>
      <w:proofErr w:type="gramStart"/>
      <w:r>
        <w:rPr>
          <w:sz w:val="20"/>
        </w:rPr>
        <w:t xml:space="preserve">і </w:t>
      </w:r>
      <w:proofErr w:type="spellStart"/>
      <w:r>
        <w:rPr>
          <w:sz w:val="20"/>
        </w:rPr>
        <w:t>мають</w:t>
      </w:r>
      <w:proofErr w:type="spellEnd"/>
      <w:r>
        <w:rPr>
          <w:sz w:val="20"/>
        </w:rPr>
        <w:t xml:space="preserve"> </w:t>
      </w:r>
      <w:proofErr w:type="spellStart"/>
      <w:r>
        <w:rPr>
          <w:sz w:val="20"/>
        </w:rPr>
        <w:t>відмітку</w:t>
      </w:r>
      <w:proofErr w:type="spellEnd"/>
      <w:r>
        <w:rPr>
          <w:sz w:val="20"/>
        </w:rPr>
        <w:t xml:space="preserve"> у </w:t>
      </w:r>
      <w:proofErr w:type="spellStart"/>
      <w:r>
        <w:rPr>
          <w:sz w:val="20"/>
        </w:rPr>
        <w:t>паспорті</w:t>
      </w:r>
      <w:proofErr w:type="spellEnd"/>
      <w:r>
        <w:rPr>
          <w:sz w:val="20"/>
        </w:rPr>
        <w:t xml:space="preserve">); </w:t>
      </w:r>
      <w:proofErr w:type="spellStart"/>
      <w:r>
        <w:rPr>
          <w:sz w:val="20"/>
        </w:rPr>
        <w:t>найменування</w:t>
      </w:r>
      <w:proofErr w:type="spellEnd"/>
      <w:r>
        <w:rPr>
          <w:sz w:val="20"/>
        </w:rPr>
        <w:t xml:space="preserve"> </w:t>
      </w:r>
      <w:proofErr w:type="spellStart"/>
      <w:r>
        <w:rPr>
          <w:sz w:val="20"/>
        </w:rPr>
        <w:t>юридичної</w:t>
      </w:r>
      <w:proofErr w:type="spellEnd"/>
      <w:r>
        <w:rPr>
          <w:sz w:val="20"/>
        </w:rPr>
        <w:t xml:space="preserve"> особи,</w:t>
      </w:r>
      <w:proofErr w:type="gramEnd"/>
    </w:p>
    <w:p w:rsidR="002D2C0F" w:rsidRDefault="002D2C0F" w:rsidP="002D2C0F">
      <w:pPr>
        <w:jc w:val="center"/>
        <w:rPr>
          <w:sz w:val="20"/>
        </w:rPr>
      </w:pPr>
      <w:r>
        <w:t>_________________________________________________________________</w:t>
      </w:r>
    </w:p>
    <w:p w:rsidR="002D2C0F" w:rsidRDefault="002D2C0F" w:rsidP="002D2C0F">
      <w:pPr>
        <w:jc w:val="center"/>
        <w:rPr>
          <w:szCs w:val="26"/>
        </w:rPr>
      </w:pPr>
      <w:proofErr w:type="spellStart"/>
      <w:proofErr w:type="gramStart"/>
      <w:r>
        <w:rPr>
          <w:sz w:val="20"/>
        </w:rPr>
        <w:t>м</w:t>
      </w:r>
      <w:proofErr w:type="gramEnd"/>
      <w:r>
        <w:rPr>
          <w:sz w:val="20"/>
        </w:rPr>
        <w:t>ісцезнаходження</w:t>
      </w:r>
      <w:proofErr w:type="spellEnd"/>
      <w:r>
        <w:rPr>
          <w:sz w:val="20"/>
        </w:rPr>
        <w:t xml:space="preserve">, код </w:t>
      </w:r>
      <w:proofErr w:type="spellStart"/>
      <w:r>
        <w:rPr>
          <w:sz w:val="20"/>
        </w:rPr>
        <w:t>платника</w:t>
      </w:r>
      <w:proofErr w:type="spellEnd"/>
      <w:r>
        <w:rPr>
          <w:sz w:val="20"/>
        </w:rPr>
        <w:t xml:space="preserve"> </w:t>
      </w:r>
      <w:proofErr w:type="spellStart"/>
      <w:r>
        <w:rPr>
          <w:sz w:val="20"/>
        </w:rPr>
        <w:t>податків</w:t>
      </w:r>
      <w:proofErr w:type="spellEnd"/>
      <w:r>
        <w:rPr>
          <w:sz w:val="20"/>
        </w:rPr>
        <w:t xml:space="preserve"> </w:t>
      </w:r>
      <w:proofErr w:type="spellStart"/>
      <w:r>
        <w:rPr>
          <w:sz w:val="20"/>
        </w:rPr>
        <w:t>згідно</w:t>
      </w:r>
      <w:proofErr w:type="spellEnd"/>
      <w:r>
        <w:rPr>
          <w:sz w:val="20"/>
        </w:rPr>
        <w:t xml:space="preserve"> з ЄДРПОУ </w:t>
      </w:r>
      <w:proofErr w:type="spellStart"/>
      <w:r>
        <w:rPr>
          <w:sz w:val="20"/>
        </w:rPr>
        <w:t>або</w:t>
      </w:r>
      <w:proofErr w:type="spellEnd"/>
      <w:r>
        <w:rPr>
          <w:sz w:val="20"/>
        </w:rPr>
        <w:t xml:space="preserve"> </w:t>
      </w:r>
      <w:proofErr w:type="spellStart"/>
      <w:r>
        <w:rPr>
          <w:sz w:val="20"/>
        </w:rPr>
        <w:t>податковий</w:t>
      </w:r>
      <w:proofErr w:type="spellEnd"/>
      <w:r>
        <w:rPr>
          <w:sz w:val="20"/>
        </w:rPr>
        <w:t xml:space="preserve"> номер; </w:t>
      </w:r>
    </w:p>
    <w:p w:rsidR="002D2C0F" w:rsidRDefault="002D2C0F" w:rsidP="002D2C0F">
      <w:pPr>
        <w:jc w:val="center"/>
        <w:rPr>
          <w:sz w:val="20"/>
        </w:rPr>
      </w:pPr>
      <w:r>
        <w:rPr>
          <w:szCs w:val="26"/>
        </w:rPr>
        <w:t>_________________________________________________________________.</w:t>
      </w:r>
    </w:p>
    <w:p w:rsidR="002D2C0F" w:rsidRDefault="002D2C0F" w:rsidP="002D2C0F">
      <w:pPr>
        <w:jc w:val="center"/>
        <w:rPr>
          <w:u w:val="single"/>
        </w:rPr>
      </w:pPr>
      <w:r>
        <w:rPr>
          <w:sz w:val="20"/>
        </w:rPr>
        <w:t>номер телефону)</w:t>
      </w:r>
    </w:p>
    <w:p w:rsidR="002D2C0F" w:rsidRDefault="002D2C0F" w:rsidP="002D2C0F">
      <w:pPr>
        <w:ind w:firstLine="360"/>
        <w:jc w:val="both"/>
      </w:pPr>
      <w:r>
        <w:rPr>
          <w:u w:val="single"/>
        </w:rPr>
        <w:t xml:space="preserve">3. </w:t>
      </w:r>
      <w:proofErr w:type="spellStart"/>
      <w:r>
        <w:rPr>
          <w:u w:val="single"/>
        </w:rPr>
        <w:t>Інформація</w:t>
      </w:r>
      <w:proofErr w:type="spellEnd"/>
      <w:r>
        <w:rPr>
          <w:u w:val="single"/>
        </w:rPr>
        <w:t xml:space="preserve"> про </w:t>
      </w:r>
      <w:proofErr w:type="spellStart"/>
      <w:r>
        <w:rPr>
          <w:u w:val="single"/>
        </w:rPr>
        <w:t>керівника</w:t>
      </w:r>
      <w:proofErr w:type="spellEnd"/>
      <w:r>
        <w:rPr>
          <w:u w:val="single"/>
        </w:rPr>
        <w:t xml:space="preserve"> </w:t>
      </w:r>
      <w:proofErr w:type="spellStart"/>
      <w:r>
        <w:rPr>
          <w:u w:val="single"/>
        </w:rPr>
        <w:t>замовника</w:t>
      </w:r>
      <w:proofErr w:type="spellEnd"/>
      <w:r>
        <w:rPr>
          <w:u w:val="single"/>
        </w:rPr>
        <w:t xml:space="preserve"> — </w:t>
      </w:r>
      <w:proofErr w:type="spellStart"/>
      <w:r>
        <w:rPr>
          <w:u w:val="single"/>
        </w:rPr>
        <w:t>юридичну</w:t>
      </w:r>
      <w:proofErr w:type="spellEnd"/>
      <w:r>
        <w:rPr>
          <w:u w:val="single"/>
        </w:rPr>
        <w:t xml:space="preserve"> особу</w:t>
      </w:r>
    </w:p>
    <w:p w:rsidR="002D2C0F" w:rsidRDefault="002D2C0F" w:rsidP="002D2C0F">
      <w:pPr>
        <w:jc w:val="center"/>
        <w:rPr>
          <w:sz w:val="20"/>
        </w:rPr>
      </w:pPr>
      <w:r>
        <w:t>_________________________________________________________________</w:t>
      </w:r>
    </w:p>
    <w:p w:rsidR="002D2C0F" w:rsidRDefault="002D2C0F" w:rsidP="002D2C0F">
      <w:pPr>
        <w:jc w:val="center"/>
      </w:pPr>
      <w:r>
        <w:rPr>
          <w:sz w:val="20"/>
        </w:rPr>
        <w:t>(</w:t>
      </w:r>
      <w:proofErr w:type="spellStart"/>
      <w:proofErr w:type="gramStart"/>
      <w:r>
        <w:rPr>
          <w:sz w:val="20"/>
        </w:rPr>
        <w:t>пр</w:t>
      </w:r>
      <w:proofErr w:type="gramEnd"/>
      <w:r>
        <w:rPr>
          <w:sz w:val="20"/>
        </w:rPr>
        <w:t>ізвище</w:t>
      </w:r>
      <w:proofErr w:type="spellEnd"/>
      <w:r>
        <w:rPr>
          <w:sz w:val="20"/>
        </w:rPr>
        <w:t xml:space="preserve">, </w:t>
      </w:r>
      <w:proofErr w:type="spellStart"/>
      <w:r>
        <w:rPr>
          <w:sz w:val="20"/>
        </w:rPr>
        <w:t>ім’я</w:t>
      </w:r>
      <w:proofErr w:type="spellEnd"/>
      <w:r>
        <w:rPr>
          <w:sz w:val="20"/>
        </w:rPr>
        <w:t xml:space="preserve"> та по </w:t>
      </w:r>
      <w:proofErr w:type="spellStart"/>
      <w:r>
        <w:rPr>
          <w:sz w:val="20"/>
        </w:rPr>
        <w:t>батькові</w:t>
      </w:r>
      <w:proofErr w:type="spellEnd"/>
      <w:r>
        <w:rPr>
          <w:sz w:val="20"/>
        </w:rPr>
        <w:t xml:space="preserve"> </w:t>
      </w:r>
      <w:proofErr w:type="spellStart"/>
      <w:r>
        <w:rPr>
          <w:sz w:val="20"/>
        </w:rPr>
        <w:t>фізичної</w:t>
      </w:r>
      <w:proofErr w:type="spellEnd"/>
      <w:r>
        <w:rPr>
          <w:sz w:val="20"/>
        </w:rPr>
        <w:t xml:space="preserve"> особи, </w:t>
      </w:r>
      <w:proofErr w:type="spellStart"/>
      <w:r>
        <w:rPr>
          <w:sz w:val="20"/>
        </w:rPr>
        <w:t>серія</w:t>
      </w:r>
      <w:proofErr w:type="spellEnd"/>
      <w:r>
        <w:rPr>
          <w:sz w:val="20"/>
        </w:rPr>
        <w:t xml:space="preserve"> і номер паспорта, ким і коли </w:t>
      </w:r>
      <w:proofErr w:type="spellStart"/>
      <w:r>
        <w:rPr>
          <w:sz w:val="20"/>
        </w:rPr>
        <w:t>виданий</w:t>
      </w:r>
      <w:proofErr w:type="spellEnd"/>
      <w:r>
        <w:rPr>
          <w:sz w:val="20"/>
        </w:rPr>
        <w:t>,</w:t>
      </w:r>
    </w:p>
    <w:p w:rsidR="002D2C0F" w:rsidRDefault="002D2C0F" w:rsidP="002D2C0F">
      <w:pPr>
        <w:jc w:val="center"/>
        <w:rPr>
          <w:sz w:val="20"/>
        </w:rPr>
      </w:pPr>
      <w:r>
        <w:t>_________________________________________________________________</w:t>
      </w:r>
    </w:p>
    <w:p w:rsidR="002D2C0F" w:rsidRDefault="002D2C0F" w:rsidP="002D2C0F">
      <w:pPr>
        <w:jc w:val="center"/>
      </w:pPr>
      <w:proofErr w:type="spellStart"/>
      <w:r>
        <w:rPr>
          <w:sz w:val="20"/>
        </w:rPr>
        <w:t>місце</w:t>
      </w:r>
      <w:proofErr w:type="spellEnd"/>
      <w:r>
        <w:rPr>
          <w:sz w:val="20"/>
        </w:rPr>
        <w:t xml:space="preserve"> </w:t>
      </w:r>
      <w:proofErr w:type="spellStart"/>
      <w:r>
        <w:rPr>
          <w:sz w:val="20"/>
        </w:rPr>
        <w:t>проживання</w:t>
      </w:r>
      <w:proofErr w:type="spellEnd"/>
      <w:r>
        <w:rPr>
          <w:sz w:val="20"/>
        </w:rPr>
        <w:t xml:space="preserve">, номер </w:t>
      </w:r>
      <w:proofErr w:type="spellStart"/>
      <w:proofErr w:type="gramStart"/>
      <w:r>
        <w:rPr>
          <w:sz w:val="20"/>
        </w:rPr>
        <w:t>обл</w:t>
      </w:r>
      <w:proofErr w:type="gramEnd"/>
      <w:r>
        <w:rPr>
          <w:sz w:val="20"/>
        </w:rPr>
        <w:t>ікової</w:t>
      </w:r>
      <w:proofErr w:type="spellEnd"/>
      <w:r>
        <w:rPr>
          <w:sz w:val="20"/>
        </w:rPr>
        <w:t xml:space="preserve"> </w:t>
      </w:r>
      <w:proofErr w:type="spellStart"/>
      <w:r>
        <w:rPr>
          <w:sz w:val="20"/>
        </w:rPr>
        <w:t>картки</w:t>
      </w:r>
      <w:proofErr w:type="spellEnd"/>
      <w:r>
        <w:rPr>
          <w:sz w:val="20"/>
        </w:rPr>
        <w:t xml:space="preserve"> </w:t>
      </w:r>
      <w:proofErr w:type="spellStart"/>
      <w:r>
        <w:rPr>
          <w:sz w:val="20"/>
        </w:rPr>
        <w:t>платника</w:t>
      </w:r>
      <w:proofErr w:type="spellEnd"/>
      <w:r>
        <w:rPr>
          <w:sz w:val="20"/>
        </w:rPr>
        <w:t xml:space="preserve"> </w:t>
      </w:r>
      <w:proofErr w:type="spellStart"/>
      <w:r>
        <w:rPr>
          <w:sz w:val="20"/>
        </w:rPr>
        <w:t>податків</w:t>
      </w:r>
      <w:proofErr w:type="spellEnd"/>
      <w:r>
        <w:rPr>
          <w:sz w:val="20"/>
        </w:rPr>
        <w:t xml:space="preserve"> (не </w:t>
      </w:r>
      <w:proofErr w:type="spellStart"/>
      <w:r>
        <w:rPr>
          <w:sz w:val="20"/>
        </w:rPr>
        <w:t>зазначається</w:t>
      </w:r>
      <w:proofErr w:type="spellEnd"/>
      <w:r>
        <w:rPr>
          <w:sz w:val="20"/>
        </w:rPr>
        <w:t xml:space="preserve"> </w:t>
      </w:r>
      <w:proofErr w:type="spellStart"/>
      <w:r>
        <w:rPr>
          <w:sz w:val="20"/>
        </w:rPr>
        <w:t>фізичними</w:t>
      </w:r>
      <w:proofErr w:type="spellEnd"/>
      <w:r>
        <w:rPr>
          <w:sz w:val="20"/>
        </w:rPr>
        <w:t xml:space="preserve"> особами,</w:t>
      </w:r>
    </w:p>
    <w:p w:rsidR="002D2C0F" w:rsidRDefault="002D2C0F" w:rsidP="002D2C0F">
      <w:pPr>
        <w:jc w:val="center"/>
        <w:rPr>
          <w:sz w:val="20"/>
        </w:rPr>
      </w:pPr>
      <w:r>
        <w:t>_________________________________________________________________</w:t>
      </w:r>
    </w:p>
    <w:p w:rsidR="002D2C0F" w:rsidRDefault="002D2C0F" w:rsidP="002D2C0F">
      <w:pPr>
        <w:jc w:val="center"/>
      </w:pPr>
      <w:proofErr w:type="spellStart"/>
      <w:r>
        <w:rPr>
          <w:sz w:val="20"/>
        </w:rPr>
        <w:t>які</w:t>
      </w:r>
      <w:proofErr w:type="spellEnd"/>
      <w:r>
        <w:rPr>
          <w:sz w:val="20"/>
        </w:rPr>
        <w:t xml:space="preserve"> через </w:t>
      </w:r>
      <w:proofErr w:type="spellStart"/>
      <w:r>
        <w:rPr>
          <w:sz w:val="20"/>
        </w:rPr>
        <w:t>свої</w:t>
      </w:r>
      <w:proofErr w:type="spellEnd"/>
      <w:r>
        <w:rPr>
          <w:sz w:val="20"/>
        </w:rPr>
        <w:t xml:space="preserve"> </w:t>
      </w:r>
      <w:proofErr w:type="spellStart"/>
      <w:proofErr w:type="gramStart"/>
      <w:r>
        <w:rPr>
          <w:sz w:val="20"/>
        </w:rPr>
        <w:t>рел</w:t>
      </w:r>
      <w:proofErr w:type="gramEnd"/>
      <w:r>
        <w:rPr>
          <w:sz w:val="20"/>
        </w:rPr>
        <w:t>ігійні</w:t>
      </w:r>
      <w:proofErr w:type="spellEnd"/>
      <w:r>
        <w:rPr>
          <w:sz w:val="20"/>
        </w:rPr>
        <w:t xml:space="preserve"> </w:t>
      </w:r>
      <w:proofErr w:type="spellStart"/>
      <w:r>
        <w:rPr>
          <w:sz w:val="20"/>
        </w:rPr>
        <w:t>переконання</w:t>
      </w:r>
      <w:proofErr w:type="spellEnd"/>
      <w:r>
        <w:rPr>
          <w:sz w:val="20"/>
        </w:rPr>
        <w:t xml:space="preserve"> </w:t>
      </w:r>
      <w:proofErr w:type="spellStart"/>
      <w:r>
        <w:rPr>
          <w:sz w:val="20"/>
        </w:rPr>
        <w:t>відмовляються</w:t>
      </w:r>
      <w:proofErr w:type="spellEnd"/>
      <w:r>
        <w:rPr>
          <w:sz w:val="20"/>
        </w:rPr>
        <w:t xml:space="preserve"> </w:t>
      </w:r>
      <w:proofErr w:type="spellStart"/>
      <w:r>
        <w:rPr>
          <w:sz w:val="20"/>
        </w:rPr>
        <w:t>від</w:t>
      </w:r>
      <w:proofErr w:type="spellEnd"/>
      <w:r>
        <w:rPr>
          <w:sz w:val="20"/>
        </w:rPr>
        <w:t xml:space="preserve"> </w:t>
      </w:r>
      <w:proofErr w:type="spellStart"/>
      <w:r>
        <w:rPr>
          <w:sz w:val="20"/>
        </w:rPr>
        <w:t>прийняття</w:t>
      </w:r>
      <w:proofErr w:type="spellEnd"/>
      <w:r>
        <w:rPr>
          <w:sz w:val="20"/>
        </w:rPr>
        <w:t xml:space="preserve"> </w:t>
      </w:r>
      <w:proofErr w:type="spellStart"/>
      <w:r>
        <w:rPr>
          <w:sz w:val="20"/>
        </w:rPr>
        <w:t>реєстраційного</w:t>
      </w:r>
      <w:proofErr w:type="spellEnd"/>
      <w:r>
        <w:rPr>
          <w:sz w:val="20"/>
        </w:rPr>
        <w:t xml:space="preserve"> номера</w:t>
      </w:r>
    </w:p>
    <w:p w:rsidR="002D2C0F" w:rsidRDefault="002D2C0F" w:rsidP="002D2C0F">
      <w:pPr>
        <w:jc w:val="center"/>
        <w:rPr>
          <w:sz w:val="20"/>
        </w:rPr>
      </w:pPr>
      <w:r>
        <w:t>_________________________________________________________________</w:t>
      </w:r>
    </w:p>
    <w:p w:rsidR="002D2C0F" w:rsidRDefault="002D2C0F" w:rsidP="002D2C0F">
      <w:pPr>
        <w:jc w:val="center"/>
      </w:pPr>
      <w:proofErr w:type="spellStart"/>
      <w:proofErr w:type="gramStart"/>
      <w:r>
        <w:rPr>
          <w:sz w:val="20"/>
        </w:rPr>
        <w:t>обл</w:t>
      </w:r>
      <w:proofErr w:type="gramEnd"/>
      <w:r>
        <w:rPr>
          <w:sz w:val="20"/>
        </w:rPr>
        <w:t>ікової</w:t>
      </w:r>
      <w:proofErr w:type="spellEnd"/>
      <w:r>
        <w:rPr>
          <w:sz w:val="20"/>
        </w:rPr>
        <w:t xml:space="preserve"> </w:t>
      </w:r>
      <w:proofErr w:type="spellStart"/>
      <w:r>
        <w:rPr>
          <w:sz w:val="20"/>
        </w:rPr>
        <w:t>картки</w:t>
      </w:r>
      <w:proofErr w:type="spellEnd"/>
      <w:r>
        <w:rPr>
          <w:sz w:val="20"/>
        </w:rPr>
        <w:t xml:space="preserve"> </w:t>
      </w:r>
      <w:proofErr w:type="spellStart"/>
      <w:r>
        <w:rPr>
          <w:sz w:val="20"/>
        </w:rPr>
        <w:t>платника</w:t>
      </w:r>
      <w:proofErr w:type="spellEnd"/>
      <w:r>
        <w:rPr>
          <w:sz w:val="20"/>
        </w:rPr>
        <w:t xml:space="preserve"> </w:t>
      </w:r>
      <w:proofErr w:type="spellStart"/>
      <w:r>
        <w:rPr>
          <w:sz w:val="20"/>
        </w:rPr>
        <w:t>податків</w:t>
      </w:r>
      <w:proofErr w:type="spellEnd"/>
      <w:r>
        <w:rPr>
          <w:sz w:val="20"/>
        </w:rPr>
        <w:t xml:space="preserve"> та </w:t>
      </w:r>
      <w:proofErr w:type="spellStart"/>
      <w:r>
        <w:rPr>
          <w:sz w:val="20"/>
        </w:rPr>
        <w:t>повідомили</w:t>
      </w:r>
      <w:proofErr w:type="spellEnd"/>
      <w:r>
        <w:rPr>
          <w:sz w:val="20"/>
        </w:rPr>
        <w:t xml:space="preserve"> про </w:t>
      </w:r>
      <w:proofErr w:type="spellStart"/>
      <w:r>
        <w:rPr>
          <w:sz w:val="20"/>
        </w:rPr>
        <w:t>це</w:t>
      </w:r>
      <w:proofErr w:type="spellEnd"/>
      <w:r>
        <w:rPr>
          <w:sz w:val="20"/>
        </w:rPr>
        <w:t xml:space="preserve"> </w:t>
      </w:r>
      <w:proofErr w:type="spellStart"/>
      <w:r>
        <w:rPr>
          <w:sz w:val="20"/>
        </w:rPr>
        <w:t>відповідному</w:t>
      </w:r>
      <w:proofErr w:type="spellEnd"/>
      <w:r>
        <w:rPr>
          <w:sz w:val="20"/>
        </w:rPr>
        <w:t xml:space="preserve"> </w:t>
      </w:r>
      <w:proofErr w:type="spellStart"/>
      <w:r>
        <w:rPr>
          <w:sz w:val="20"/>
        </w:rPr>
        <w:t>контролюючому</w:t>
      </w:r>
      <w:proofErr w:type="spellEnd"/>
      <w:r>
        <w:rPr>
          <w:sz w:val="20"/>
        </w:rPr>
        <w:t xml:space="preserve"> органу</w:t>
      </w:r>
    </w:p>
    <w:p w:rsidR="002D2C0F" w:rsidRDefault="002D2C0F" w:rsidP="002D2C0F">
      <w:pPr>
        <w:jc w:val="center"/>
        <w:rPr>
          <w:sz w:val="20"/>
        </w:rPr>
      </w:pPr>
      <w:r>
        <w:t>_________________________________________________________________.</w:t>
      </w:r>
    </w:p>
    <w:p w:rsidR="002D2C0F" w:rsidRDefault="002D2C0F" w:rsidP="002D2C0F">
      <w:pPr>
        <w:jc w:val="center"/>
        <w:rPr>
          <w:u w:val="single"/>
        </w:rPr>
      </w:pPr>
      <w:proofErr w:type="gramStart"/>
      <w:r>
        <w:rPr>
          <w:sz w:val="20"/>
        </w:rPr>
        <w:t xml:space="preserve">і </w:t>
      </w:r>
      <w:proofErr w:type="spellStart"/>
      <w:r>
        <w:rPr>
          <w:sz w:val="20"/>
        </w:rPr>
        <w:t>мають</w:t>
      </w:r>
      <w:proofErr w:type="spellEnd"/>
      <w:r>
        <w:rPr>
          <w:sz w:val="20"/>
        </w:rPr>
        <w:t xml:space="preserve"> </w:t>
      </w:r>
      <w:proofErr w:type="spellStart"/>
      <w:r>
        <w:rPr>
          <w:sz w:val="20"/>
        </w:rPr>
        <w:t>відмітку</w:t>
      </w:r>
      <w:proofErr w:type="spellEnd"/>
      <w:r>
        <w:rPr>
          <w:sz w:val="20"/>
        </w:rPr>
        <w:t xml:space="preserve"> у </w:t>
      </w:r>
      <w:proofErr w:type="spellStart"/>
      <w:r>
        <w:rPr>
          <w:sz w:val="20"/>
        </w:rPr>
        <w:t>паспорті</w:t>
      </w:r>
      <w:proofErr w:type="spellEnd"/>
      <w:r>
        <w:rPr>
          <w:sz w:val="20"/>
        </w:rPr>
        <w:t>; номер телефону)</w:t>
      </w:r>
      <w:proofErr w:type="gramEnd"/>
    </w:p>
    <w:p w:rsidR="002D2C0F" w:rsidRDefault="002D2C0F" w:rsidP="002D2C0F">
      <w:pPr>
        <w:ind w:firstLine="360"/>
      </w:pPr>
      <w:r>
        <w:rPr>
          <w:u w:val="single"/>
        </w:rPr>
        <w:t xml:space="preserve">4. </w:t>
      </w:r>
      <w:proofErr w:type="spellStart"/>
      <w:r>
        <w:rPr>
          <w:u w:val="single"/>
        </w:rPr>
        <w:t>Інформація</w:t>
      </w:r>
      <w:proofErr w:type="spellEnd"/>
      <w:r>
        <w:rPr>
          <w:u w:val="single"/>
        </w:rPr>
        <w:t xml:space="preserve"> про </w:t>
      </w:r>
      <w:proofErr w:type="spellStart"/>
      <w:r>
        <w:rPr>
          <w:u w:val="single"/>
        </w:rPr>
        <w:t>відповідальну</w:t>
      </w:r>
      <w:proofErr w:type="spellEnd"/>
      <w:r>
        <w:rPr>
          <w:u w:val="single"/>
        </w:rPr>
        <w:t xml:space="preserve"> особу — </w:t>
      </w:r>
      <w:proofErr w:type="spellStart"/>
      <w:r>
        <w:rPr>
          <w:u w:val="single"/>
        </w:rPr>
        <w:t>інженера</w:t>
      </w:r>
      <w:proofErr w:type="spellEnd"/>
      <w:r>
        <w:rPr>
          <w:u w:val="single"/>
        </w:rPr>
        <w:t xml:space="preserve"> з </w:t>
      </w:r>
      <w:proofErr w:type="spellStart"/>
      <w:proofErr w:type="gramStart"/>
      <w:r>
        <w:rPr>
          <w:u w:val="single"/>
        </w:rPr>
        <w:t>техн</w:t>
      </w:r>
      <w:proofErr w:type="gramEnd"/>
      <w:r>
        <w:rPr>
          <w:u w:val="single"/>
        </w:rPr>
        <w:t>ічного</w:t>
      </w:r>
      <w:proofErr w:type="spellEnd"/>
      <w:r>
        <w:rPr>
          <w:u w:val="single"/>
        </w:rPr>
        <w:t xml:space="preserve"> </w:t>
      </w:r>
      <w:proofErr w:type="spellStart"/>
      <w:r>
        <w:rPr>
          <w:u w:val="single"/>
        </w:rPr>
        <w:t>нагляду</w:t>
      </w:r>
      <w:proofErr w:type="spellEnd"/>
    </w:p>
    <w:tbl>
      <w:tblPr>
        <w:tblW w:w="0" w:type="auto"/>
        <w:tblInd w:w="108" w:type="dxa"/>
        <w:tblLayout w:type="fixed"/>
        <w:tblLook w:val="0000" w:firstRow="0" w:lastRow="0" w:firstColumn="0" w:lastColumn="0" w:noHBand="0" w:noVBand="0"/>
      </w:tblPr>
      <w:tblGrid>
        <w:gridCol w:w="3536"/>
        <w:gridCol w:w="3536"/>
        <w:gridCol w:w="3207"/>
      </w:tblGrid>
      <w:tr w:rsidR="002D2C0F" w:rsidTr="00D30C5F">
        <w:trPr>
          <w:trHeight w:val="1437"/>
        </w:trPr>
        <w:tc>
          <w:tcPr>
            <w:tcW w:w="3536" w:type="dxa"/>
            <w:tcBorders>
              <w:top w:val="single" w:sz="4" w:space="0" w:color="000000"/>
              <w:left w:val="single" w:sz="4" w:space="0" w:color="000000"/>
              <w:bottom w:val="single" w:sz="4" w:space="0" w:color="000000"/>
            </w:tcBorders>
            <w:shd w:val="clear" w:color="auto" w:fill="auto"/>
            <w:vAlign w:val="center"/>
          </w:tcPr>
          <w:p w:rsidR="002D2C0F" w:rsidRDefault="002D2C0F" w:rsidP="00D30C5F">
            <w:pPr>
              <w:jc w:val="center"/>
            </w:pPr>
            <w:proofErr w:type="spellStart"/>
            <w:r>
              <w:t>Найменування</w:t>
            </w:r>
            <w:proofErr w:type="spellEnd"/>
            <w:r>
              <w:t xml:space="preserve"> посади, </w:t>
            </w:r>
            <w:proofErr w:type="spellStart"/>
            <w:proofErr w:type="gramStart"/>
            <w:r>
              <w:t>пр</w:t>
            </w:r>
            <w:proofErr w:type="gramEnd"/>
            <w:r>
              <w:t>ізвище</w:t>
            </w:r>
            <w:proofErr w:type="spellEnd"/>
            <w:r>
              <w:t xml:space="preserve">, </w:t>
            </w:r>
            <w:proofErr w:type="spellStart"/>
            <w:r>
              <w:t>ім’я</w:t>
            </w:r>
            <w:proofErr w:type="spellEnd"/>
            <w:r>
              <w:t xml:space="preserve"> та по </w:t>
            </w:r>
            <w:proofErr w:type="spellStart"/>
            <w:r>
              <w:t>батькові</w:t>
            </w:r>
            <w:proofErr w:type="spellEnd"/>
            <w:r>
              <w:t>, номер телефону</w:t>
            </w:r>
          </w:p>
        </w:tc>
        <w:tc>
          <w:tcPr>
            <w:tcW w:w="3536" w:type="dxa"/>
            <w:tcBorders>
              <w:top w:val="single" w:sz="4" w:space="0" w:color="000000"/>
              <w:left w:val="single" w:sz="4" w:space="0" w:color="000000"/>
              <w:bottom w:val="single" w:sz="4" w:space="0" w:color="000000"/>
            </w:tcBorders>
            <w:shd w:val="clear" w:color="auto" w:fill="auto"/>
            <w:vAlign w:val="center"/>
          </w:tcPr>
          <w:p w:rsidR="002D2C0F" w:rsidRDefault="002D2C0F" w:rsidP="00D30C5F">
            <w:pPr>
              <w:jc w:val="center"/>
            </w:pPr>
            <w:proofErr w:type="spellStart"/>
            <w:r>
              <w:t>Назва</w:t>
            </w:r>
            <w:proofErr w:type="spellEnd"/>
            <w:r>
              <w:t xml:space="preserve">, номер та дата документа, </w:t>
            </w:r>
            <w:proofErr w:type="spellStart"/>
            <w:r>
              <w:t>що</w:t>
            </w:r>
            <w:proofErr w:type="spellEnd"/>
            <w:r>
              <w:t xml:space="preserve"> </w:t>
            </w:r>
            <w:proofErr w:type="spellStart"/>
            <w:proofErr w:type="gramStart"/>
            <w:r>
              <w:t>п</w:t>
            </w:r>
            <w:proofErr w:type="gramEnd"/>
            <w:r>
              <w:t>ідтверджує</w:t>
            </w:r>
            <w:proofErr w:type="spellEnd"/>
            <w:r>
              <w:t xml:space="preserve"> </w:t>
            </w:r>
            <w:proofErr w:type="spellStart"/>
            <w:r>
              <w:t>повноваження</w:t>
            </w:r>
            <w:proofErr w:type="spellEnd"/>
            <w:r>
              <w:t xml:space="preserve"> особи на </w:t>
            </w:r>
            <w:proofErr w:type="spellStart"/>
            <w:r>
              <w:t>здійснення</w:t>
            </w:r>
            <w:proofErr w:type="spellEnd"/>
            <w:r>
              <w:t xml:space="preserve"> </w:t>
            </w:r>
            <w:proofErr w:type="spellStart"/>
            <w:r>
              <w:t>технічного</w:t>
            </w:r>
            <w:proofErr w:type="spellEnd"/>
            <w:r>
              <w:t xml:space="preserve"> </w:t>
            </w:r>
            <w:proofErr w:type="spellStart"/>
            <w:r>
              <w:t>нагляду</w:t>
            </w:r>
            <w:proofErr w:type="spellEnd"/>
          </w:p>
        </w:tc>
        <w:tc>
          <w:tcPr>
            <w:tcW w:w="3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C0F" w:rsidRDefault="002D2C0F" w:rsidP="00D30C5F">
            <w:pPr>
              <w:jc w:val="center"/>
            </w:pPr>
            <w:proofErr w:type="spellStart"/>
            <w:r>
              <w:t>Серія</w:t>
            </w:r>
            <w:proofErr w:type="spellEnd"/>
            <w:r>
              <w:t xml:space="preserve"> та номер </w:t>
            </w:r>
            <w:proofErr w:type="spellStart"/>
            <w:r>
              <w:t>кваліфікаційного</w:t>
            </w:r>
            <w:proofErr w:type="spellEnd"/>
            <w:r>
              <w:t xml:space="preserve"> </w:t>
            </w:r>
            <w:proofErr w:type="spellStart"/>
            <w:r>
              <w:t>сертифіката</w:t>
            </w:r>
            <w:proofErr w:type="spellEnd"/>
          </w:p>
        </w:tc>
      </w:tr>
      <w:tr w:rsidR="002D2C0F" w:rsidTr="00D30C5F">
        <w:trPr>
          <w:trHeight w:val="660"/>
        </w:trPr>
        <w:tc>
          <w:tcPr>
            <w:tcW w:w="3536" w:type="dxa"/>
            <w:tcBorders>
              <w:top w:val="single" w:sz="4" w:space="0" w:color="000000"/>
              <w:left w:val="single" w:sz="4" w:space="0" w:color="000000"/>
              <w:bottom w:val="single" w:sz="4" w:space="0" w:color="000000"/>
            </w:tcBorders>
            <w:shd w:val="clear" w:color="auto" w:fill="auto"/>
            <w:vAlign w:val="center"/>
          </w:tcPr>
          <w:p w:rsidR="002D2C0F" w:rsidRDefault="002D2C0F" w:rsidP="00D30C5F">
            <w:pPr>
              <w:snapToGrid w:val="0"/>
              <w:jc w:val="center"/>
            </w:pPr>
          </w:p>
        </w:tc>
        <w:tc>
          <w:tcPr>
            <w:tcW w:w="3536" w:type="dxa"/>
            <w:tcBorders>
              <w:top w:val="single" w:sz="4" w:space="0" w:color="000000"/>
              <w:left w:val="single" w:sz="4" w:space="0" w:color="000000"/>
              <w:bottom w:val="single" w:sz="4" w:space="0" w:color="000000"/>
            </w:tcBorders>
            <w:shd w:val="clear" w:color="auto" w:fill="auto"/>
            <w:vAlign w:val="center"/>
          </w:tcPr>
          <w:p w:rsidR="002D2C0F" w:rsidRDefault="002D2C0F" w:rsidP="00D30C5F">
            <w:pPr>
              <w:snapToGrid w:val="0"/>
              <w:jc w:val="center"/>
            </w:pPr>
          </w:p>
        </w:tc>
        <w:tc>
          <w:tcPr>
            <w:tcW w:w="32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C0F" w:rsidRDefault="002D2C0F" w:rsidP="00D30C5F">
            <w:pPr>
              <w:snapToGrid w:val="0"/>
              <w:jc w:val="center"/>
            </w:pPr>
          </w:p>
        </w:tc>
      </w:tr>
    </w:tbl>
    <w:p w:rsidR="002D2C0F" w:rsidRDefault="002D2C0F" w:rsidP="002D2C0F">
      <w:pPr>
        <w:ind w:firstLine="360"/>
        <w:jc w:val="both"/>
      </w:pPr>
      <w:r>
        <w:rPr>
          <w:u w:val="single"/>
        </w:rPr>
        <w:t xml:space="preserve">5. </w:t>
      </w:r>
      <w:proofErr w:type="spellStart"/>
      <w:r>
        <w:rPr>
          <w:u w:val="single"/>
        </w:rPr>
        <w:t>Інформація</w:t>
      </w:r>
      <w:proofErr w:type="spellEnd"/>
      <w:r>
        <w:rPr>
          <w:u w:val="single"/>
        </w:rPr>
        <w:t xml:space="preserve"> про генерального </w:t>
      </w:r>
      <w:proofErr w:type="spellStart"/>
      <w:proofErr w:type="gramStart"/>
      <w:r>
        <w:rPr>
          <w:u w:val="single"/>
        </w:rPr>
        <w:t>п</w:t>
      </w:r>
      <w:proofErr w:type="gramEnd"/>
      <w:r>
        <w:rPr>
          <w:u w:val="single"/>
        </w:rPr>
        <w:t>ідрядника</w:t>
      </w:r>
      <w:proofErr w:type="spellEnd"/>
      <w:r>
        <w:rPr>
          <w:u w:val="single"/>
        </w:rPr>
        <w:t xml:space="preserve"> (</w:t>
      </w:r>
      <w:proofErr w:type="spellStart"/>
      <w:r>
        <w:rPr>
          <w:u w:val="single"/>
        </w:rPr>
        <w:t>підрядника</w:t>
      </w:r>
      <w:proofErr w:type="spellEnd"/>
      <w:r>
        <w:rPr>
          <w:u w:val="single"/>
        </w:rPr>
        <w:t xml:space="preserve"> — у </w:t>
      </w:r>
      <w:proofErr w:type="spellStart"/>
      <w:r>
        <w:rPr>
          <w:u w:val="single"/>
        </w:rPr>
        <w:t>разі</w:t>
      </w:r>
      <w:proofErr w:type="spellEnd"/>
      <w:r>
        <w:rPr>
          <w:u w:val="single"/>
        </w:rPr>
        <w:t xml:space="preserve">, коли </w:t>
      </w:r>
      <w:proofErr w:type="spellStart"/>
      <w:r>
        <w:rPr>
          <w:u w:val="single"/>
        </w:rPr>
        <w:t>будівельні</w:t>
      </w:r>
      <w:proofErr w:type="spellEnd"/>
      <w:r>
        <w:rPr>
          <w:u w:val="single"/>
        </w:rPr>
        <w:t xml:space="preserve"> </w:t>
      </w:r>
      <w:proofErr w:type="spellStart"/>
      <w:r>
        <w:rPr>
          <w:u w:val="single"/>
        </w:rPr>
        <w:t>роботи</w:t>
      </w:r>
      <w:proofErr w:type="spellEnd"/>
      <w:r>
        <w:rPr>
          <w:u w:val="single"/>
        </w:rPr>
        <w:t xml:space="preserve"> </w:t>
      </w:r>
      <w:proofErr w:type="spellStart"/>
      <w:r>
        <w:rPr>
          <w:u w:val="single"/>
        </w:rPr>
        <w:t>виконуються</w:t>
      </w:r>
      <w:proofErr w:type="spellEnd"/>
      <w:r>
        <w:rPr>
          <w:u w:val="single"/>
        </w:rPr>
        <w:t xml:space="preserve"> без </w:t>
      </w:r>
      <w:proofErr w:type="spellStart"/>
      <w:r>
        <w:rPr>
          <w:u w:val="single"/>
        </w:rPr>
        <w:t>залучення</w:t>
      </w:r>
      <w:proofErr w:type="spellEnd"/>
      <w:r>
        <w:rPr>
          <w:u w:val="single"/>
        </w:rPr>
        <w:t xml:space="preserve"> </w:t>
      </w:r>
      <w:proofErr w:type="spellStart"/>
      <w:r>
        <w:rPr>
          <w:u w:val="single"/>
        </w:rPr>
        <w:t>субпідрядників</w:t>
      </w:r>
      <w:proofErr w:type="spellEnd"/>
      <w:r>
        <w:rPr>
          <w:u w:val="single"/>
        </w:rPr>
        <w:t>)</w:t>
      </w:r>
    </w:p>
    <w:p w:rsidR="002D2C0F" w:rsidRDefault="002D2C0F" w:rsidP="002D2C0F">
      <w:pPr>
        <w:jc w:val="center"/>
        <w:rPr>
          <w:sz w:val="20"/>
        </w:rPr>
      </w:pPr>
      <w:r>
        <w:lastRenderedPageBreak/>
        <w:t>_________________________________________________________________</w:t>
      </w:r>
    </w:p>
    <w:p w:rsidR="002D2C0F" w:rsidRDefault="002D2C0F" w:rsidP="002D2C0F">
      <w:pPr>
        <w:jc w:val="center"/>
      </w:pPr>
      <w:r>
        <w:rPr>
          <w:sz w:val="20"/>
        </w:rPr>
        <w:t>(</w:t>
      </w:r>
      <w:proofErr w:type="spellStart"/>
      <w:proofErr w:type="gramStart"/>
      <w:r>
        <w:rPr>
          <w:sz w:val="20"/>
        </w:rPr>
        <w:t>пр</w:t>
      </w:r>
      <w:proofErr w:type="gramEnd"/>
      <w:r>
        <w:rPr>
          <w:sz w:val="20"/>
        </w:rPr>
        <w:t>ізвище</w:t>
      </w:r>
      <w:proofErr w:type="spellEnd"/>
      <w:r>
        <w:rPr>
          <w:sz w:val="20"/>
        </w:rPr>
        <w:t xml:space="preserve">, </w:t>
      </w:r>
      <w:proofErr w:type="spellStart"/>
      <w:r>
        <w:rPr>
          <w:sz w:val="20"/>
        </w:rPr>
        <w:t>ім’я</w:t>
      </w:r>
      <w:proofErr w:type="spellEnd"/>
      <w:r>
        <w:rPr>
          <w:sz w:val="20"/>
        </w:rPr>
        <w:t xml:space="preserve"> та по </w:t>
      </w:r>
      <w:proofErr w:type="spellStart"/>
      <w:r>
        <w:rPr>
          <w:sz w:val="20"/>
        </w:rPr>
        <w:t>батькові</w:t>
      </w:r>
      <w:proofErr w:type="spellEnd"/>
      <w:r>
        <w:rPr>
          <w:sz w:val="20"/>
        </w:rPr>
        <w:t xml:space="preserve"> </w:t>
      </w:r>
      <w:proofErr w:type="spellStart"/>
      <w:r>
        <w:rPr>
          <w:sz w:val="20"/>
        </w:rPr>
        <w:t>фізичної</w:t>
      </w:r>
      <w:proofErr w:type="spellEnd"/>
      <w:r>
        <w:rPr>
          <w:sz w:val="20"/>
        </w:rPr>
        <w:t xml:space="preserve"> особи,</w:t>
      </w:r>
    </w:p>
    <w:p w:rsidR="002D2C0F" w:rsidRDefault="002D2C0F" w:rsidP="002D2C0F">
      <w:pPr>
        <w:jc w:val="center"/>
        <w:rPr>
          <w:sz w:val="20"/>
        </w:rPr>
      </w:pPr>
      <w:r>
        <w:t>_________________________________________________________________</w:t>
      </w:r>
    </w:p>
    <w:p w:rsidR="002D2C0F" w:rsidRDefault="002D2C0F" w:rsidP="002D2C0F">
      <w:pPr>
        <w:jc w:val="center"/>
      </w:pPr>
      <w:proofErr w:type="spellStart"/>
      <w:r>
        <w:rPr>
          <w:sz w:val="20"/>
        </w:rPr>
        <w:t>серія</w:t>
      </w:r>
      <w:proofErr w:type="spellEnd"/>
      <w:r>
        <w:rPr>
          <w:sz w:val="20"/>
        </w:rPr>
        <w:t xml:space="preserve"> і номер паспорта, ким і коли </w:t>
      </w:r>
      <w:proofErr w:type="spellStart"/>
      <w:r>
        <w:rPr>
          <w:sz w:val="20"/>
        </w:rPr>
        <w:t>виданий</w:t>
      </w:r>
      <w:proofErr w:type="spellEnd"/>
      <w:r>
        <w:rPr>
          <w:sz w:val="20"/>
        </w:rPr>
        <w:t xml:space="preserve">, </w:t>
      </w:r>
      <w:proofErr w:type="spellStart"/>
      <w:r>
        <w:rPr>
          <w:sz w:val="20"/>
        </w:rPr>
        <w:t>місце</w:t>
      </w:r>
      <w:proofErr w:type="spellEnd"/>
      <w:r>
        <w:rPr>
          <w:sz w:val="20"/>
        </w:rPr>
        <w:t xml:space="preserve"> </w:t>
      </w:r>
      <w:proofErr w:type="spellStart"/>
      <w:r>
        <w:rPr>
          <w:sz w:val="20"/>
        </w:rPr>
        <w:t>проживання</w:t>
      </w:r>
      <w:proofErr w:type="spellEnd"/>
      <w:r>
        <w:rPr>
          <w:sz w:val="20"/>
        </w:rPr>
        <w:t xml:space="preserve">, номер </w:t>
      </w:r>
      <w:proofErr w:type="spellStart"/>
      <w:proofErr w:type="gramStart"/>
      <w:r>
        <w:rPr>
          <w:sz w:val="20"/>
        </w:rPr>
        <w:t>обл</w:t>
      </w:r>
      <w:proofErr w:type="gramEnd"/>
      <w:r>
        <w:rPr>
          <w:sz w:val="20"/>
        </w:rPr>
        <w:t>ікової</w:t>
      </w:r>
      <w:proofErr w:type="spellEnd"/>
      <w:r>
        <w:rPr>
          <w:sz w:val="20"/>
        </w:rPr>
        <w:t xml:space="preserve"> </w:t>
      </w:r>
      <w:proofErr w:type="spellStart"/>
      <w:r>
        <w:rPr>
          <w:sz w:val="20"/>
        </w:rPr>
        <w:t>картки</w:t>
      </w:r>
      <w:proofErr w:type="spellEnd"/>
      <w:r>
        <w:rPr>
          <w:sz w:val="20"/>
        </w:rPr>
        <w:t xml:space="preserve"> </w:t>
      </w:r>
      <w:proofErr w:type="spellStart"/>
      <w:r>
        <w:rPr>
          <w:sz w:val="20"/>
        </w:rPr>
        <w:t>платника</w:t>
      </w:r>
      <w:proofErr w:type="spellEnd"/>
    </w:p>
    <w:p w:rsidR="002D2C0F" w:rsidRDefault="002D2C0F" w:rsidP="002D2C0F">
      <w:pPr>
        <w:jc w:val="center"/>
        <w:rPr>
          <w:sz w:val="20"/>
        </w:rPr>
      </w:pPr>
      <w:r>
        <w:t>_________________________________________________________________</w:t>
      </w:r>
    </w:p>
    <w:p w:rsidR="002D2C0F" w:rsidRDefault="002D2C0F" w:rsidP="002D2C0F">
      <w:pPr>
        <w:jc w:val="center"/>
      </w:pPr>
      <w:proofErr w:type="spellStart"/>
      <w:r>
        <w:rPr>
          <w:sz w:val="20"/>
        </w:rPr>
        <w:t>податків</w:t>
      </w:r>
      <w:proofErr w:type="spellEnd"/>
      <w:r>
        <w:rPr>
          <w:sz w:val="20"/>
        </w:rPr>
        <w:t xml:space="preserve"> (не </w:t>
      </w:r>
      <w:proofErr w:type="spellStart"/>
      <w:r>
        <w:rPr>
          <w:sz w:val="20"/>
        </w:rPr>
        <w:t>зазначається</w:t>
      </w:r>
      <w:proofErr w:type="spellEnd"/>
      <w:r>
        <w:rPr>
          <w:sz w:val="20"/>
        </w:rPr>
        <w:t xml:space="preserve"> </w:t>
      </w:r>
      <w:proofErr w:type="spellStart"/>
      <w:r>
        <w:rPr>
          <w:sz w:val="20"/>
        </w:rPr>
        <w:t>фізичними</w:t>
      </w:r>
      <w:proofErr w:type="spellEnd"/>
      <w:r>
        <w:rPr>
          <w:sz w:val="20"/>
        </w:rPr>
        <w:t xml:space="preserve"> особами, </w:t>
      </w:r>
      <w:proofErr w:type="spellStart"/>
      <w:r>
        <w:rPr>
          <w:sz w:val="20"/>
        </w:rPr>
        <w:t>які</w:t>
      </w:r>
      <w:proofErr w:type="spellEnd"/>
      <w:r>
        <w:rPr>
          <w:sz w:val="20"/>
        </w:rPr>
        <w:t xml:space="preserve"> через </w:t>
      </w:r>
      <w:proofErr w:type="spellStart"/>
      <w:r>
        <w:rPr>
          <w:sz w:val="20"/>
        </w:rPr>
        <w:t>свої</w:t>
      </w:r>
      <w:proofErr w:type="spellEnd"/>
      <w:r>
        <w:rPr>
          <w:sz w:val="20"/>
        </w:rPr>
        <w:t xml:space="preserve"> </w:t>
      </w:r>
      <w:proofErr w:type="spellStart"/>
      <w:proofErr w:type="gramStart"/>
      <w:r>
        <w:rPr>
          <w:sz w:val="20"/>
        </w:rPr>
        <w:t>рел</w:t>
      </w:r>
      <w:proofErr w:type="gramEnd"/>
      <w:r>
        <w:rPr>
          <w:sz w:val="20"/>
        </w:rPr>
        <w:t>ігійні</w:t>
      </w:r>
      <w:proofErr w:type="spellEnd"/>
      <w:r>
        <w:rPr>
          <w:sz w:val="20"/>
        </w:rPr>
        <w:t xml:space="preserve"> </w:t>
      </w:r>
      <w:proofErr w:type="spellStart"/>
      <w:r>
        <w:rPr>
          <w:sz w:val="20"/>
        </w:rPr>
        <w:t>переконання</w:t>
      </w:r>
      <w:proofErr w:type="spellEnd"/>
      <w:r>
        <w:rPr>
          <w:sz w:val="20"/>
        </w:rPr>
        <w:t xml:space="preserve"> </w:t>
      </w:r>
      <w:proofErr w:type="spellStart"/>
      <w:r>
        <w:rPr>
          <w:sz w:val="20"/>
        </w:rPr>
        <w:t>відмовляються</w:t>
      </w:r>
      <w:proofErr w:type="spellEnd"/>
    </w:p>
    <w:p w:rsidR="002D2C0F" w:rsidRDefault="002D2C0F" w:rsidP="002D2C0F">
      <w:pPr>
        <w:jc w:val="center"/>
        <w:rPr>
          <w:sz w:val="20"/>
        </w:rPr>
      </w:pPr>
      <w:r>
        <w:t>_________________________________________________________________</w:t>
      </w:r>
    </w:p>
    <w:p w:rsidR="002D2C0F" w:rsidRDefault="002D2C0F" w:rsidP="002D2C0F">
      <w:pPr>
        <w:jc w:val="center"/>
      </w:pPr>
      <w:proofErr w:type="spellStart"/>
      <w:r>
        <w:rPr>
          <w:sz w:val="20"/>
        </w:rPr>
        <w:t>від</w:t>
      </w:r>
      <w:proofErr w:type="spellEnd"/>
      <w:r>
        <w:rPr>
          <w:sz w:val="20"/>
        </w:rPr>
        <w:t xml:space="preserve"> </w:t>
      </w:r>
      <w:proofErr w:type="spellStart"/>
      <w:r>
        <w:rPr>
          <w:sz w:val="20"/>
        </w:rPr>
        <w:t>прийняття</w:t>
      </w:r>
      <w:proofErr w:type="spellEnd"/>
      <w:r>
        <w:rPr>
          <w:sz w:val="20"/>
        </w:rPr>
        <w:t xml:space="preserve"> </w:t>
      </w:r>
      <w:proofErr w:type="spellStart"/>
      <w:r>
        <w:rPr>
          <w:sz w:val="20"/>
        </w:rPr>
        <w:t>реєстраційного</w:t>
      </w:r>
      <w:proofErr w:type="spellEnd"/>
      <w:r>
        <w:rPr>
          <w:sz w:val="20"/>
        </w:rPr>
        <w:t xml:space="preserve"> номера </w:t>
      </w:r>
      <w:proofErr w:type="spellStart"/>
      <w:proofErr w:type="gramStart"/>
      <w:r>
        <w:rPr>
          <w:sz w:val="20"/>
        </w:rPr>
        <w:t>обл</w:t>
      </w:r>
      <w:proofErr w:type="gramEnd"/>
      <w:r>
        <w:rPr>
          <w:sz w:val="20"/>
        </w:rPr>
        <w:t>ікової</w:t>
      </w:r>
      <w:proofErr w:type="spellEnd"/>
      <w:r>
        <w:rPr>
          <w:sz w:val="20"/>
        </w:rPr>
        <w:t xml:space="preserve"> </w:t>
      </w:r>
      <w:proofErr w:type="spellStart"/>
      <w:r>
        <w:rPr>
          <w:sz w:val="20"/>
        </w:rPr>
        <w:t>картки</w:t>
      </w:r>
      <w:proofErr w:type="spellEnd"/>
      <w:r>
        <w:rPr>
          <w:sz w:val="20"/>
        </w:rPr>
        <w:t xml:space="preserve"> </w:t>
      </w:r>
      <w:proofErr w:type="spellStart"/>
      <w:r>
        <w:rPr>
          <w:sz w:val="20"/>
        </w:rPr>
        <w:t>платника</w:t>
      </w:r>
      <w:proofErr w:type="spellEnd"/>
      <w:r>
        <w:rPr>
          <w:sz w:val="20"/>
        </w:rPr>
        <w:t xml:space="preserve"> </w:t>
      </w:r>
      <w:proofErr w:type="spellStart"/>
      <w:r>
        <w:rPr>
          <w:sz w:val="20"/>
        </w:rPr>
        <w:t>податків</w:t>
      </w:r>
      <w:proofErr w:type="spellEnd"/>
      <w:r>
        <w:rPr>
          <w:sz w:val="20"/>
        </w:rPr>
        <w:t xml:space="preserve"> та</w:t>
      </w:r>
    </w:p>
    <w:p w:rsidR="002D2C0F" w:rsidRDefault="002D2C0F" w:rsidP="002D2C0F">
      <w:pPr>
        <w:jc w:val="center"/>
        <w:rPr>
          <w:sz w:val="20"/>
        </w:rPr>
      </w:pPr>
      <w:r>
        <w:t>_________________________________________________________________</w:t>
      </w:r>
    </w:p>
    <w:p w:rsidR="002D2C0F" w:rsidRDefault="002D2C0F" w:rsidP="002D2C0F">
      <w:pPr>
        <w:jc w:val="center"/>
      </w:pPr>
      <w:proofErr w:type="spellStart"/>
      <w:r>
        <w:rPr>
          <w:sz w:val="20"/>
        </w:rPr>
        <w:t>повідомили</w:t>
      </w:r>
      <w:proofErr w:type="spellEnd"/>
      <w:r>
        <w:rPr>
          <w:sz w:val="20"/>
        </w:rPr>
        <w:t xml:space="preserve"> про </w:t>
      </w:r>
      <w:proofErr w:type="spellStart"/>
      <w:r>
        <w:rPr>
          <w:sz w:val="20"/>
        </w:rPr>
        <w:t>це</w:t>
      </w:r>
      <w:proofErr w:type="spellEnd"/>
      <w:r>
        <w:rPr>
          <w:sz w:val="20"/>
        </w:rPr>
        <w:t xml:space="preserve"> </w:t>
      </w:r>
      <w:proofErr w:type="spellStart"/>
      <w:r>
        <w:rPr>
          <w:sz w:val="20"/>
        </w:rPr>
        <w:t>відповідному</w:t>
      </w:r>
      <w:proofErr w:type="spellEnd"/>
      <w:r>
        <w:rPr>
          <w:sz w:val="20"/>
        </w:rPr>
        <w:t xml:space="preserve"> </w:t>
      </w:r>
      <w:proofErr w:type="spellStart"/>
      <w:r>
        <w:rPr>
          <w:sz w:val="20"/>
        </w:rPr>
        <w:t>контролюючому</w:t>
      </w:r>
      <w:proofErr w:type="spellEnd"/>
      <w:r>
        <w:rPr>
          <w:sz w:val="20"/>
        </w:rPr>
        <w:t xml:space="preserve"> органу і </w:t>
      </w:r>
      <w:proofErr w:type="spellStart"/>
      <w:r>
        <w:rPr>
          <w:sz w:val="20"/>
        </w:rPr>
        <w:t>мають</w:t>
      </w:r>
      <w:proofErr w:type="spellEnd"/>
    </w:p>
    <w:p w:rsidR="002D2C0F" w:rsidRDefault="002D2C0F" w:rsidP="002D2C0F">
      <w:pPr>
        <w:jc w:val="center"/>
        <w:rPr>
          <w:sz w:val="20"/>
        </w:rPr>
      </w:pPr>
      <w:r>
        <w:t>_________________________________________________________________</w:t>
      </w:r>
    </w:p>
    <w:p w:rsidR="002D2C0F" w:rsidRDefault="002D2C0F" w:rsidP="002D2C0F">
      <w:pPr>
        <w:jc w:val="center"/>
      </w:pPr>
      <w:proofErr w:type="spellStart"/>
      <w:r>
        <w:rPr>
          <w:sz w:val="20"/>
        </w:rPr>
        <w:t>відмітку</w:t>
      </w:r>
      <w:proofErr w:type="spellEnd"/>
      <w:r>
        <w:rPr>
          <w:sz w:val="20"/>
        </w:rPr>
        <w:t xml:space="preserve"> </w:t>
      </w:r>
      <w:proofErr w:type="gramStart"/>
      <w:r>
        <w:rPr>
          <w:sz w:val="20"/>
        </w:rPr>
        <w:t>у</w:t>
      </w:r>
      <w:proofErr w:type="gramEnd"/>
      <w:r>
        <w:rPr>
          <w:sz w:val="20"/>
        </w:rPr>
        <w:t xml:space="preserve"> </w:t>
      </w:r>
      <w:proofErr w:type="spellStart"/>
      <w:proofErr w:type="gramStart"/>
      <w:r>
        <w:rPr>
          <w:sz w:val="20"/>
        </w:rPr>
        <w:t>паспорт</w:t>
      </w:r>
      <w:proofErr w:type="gramEnd"/>
      <w:r>
        <w:rPr>
          <w:sz w:val="20"/>
        </w:rPr>
        <w:t>і</w:t>
      </w:r>
      <w:proofErr w:type="spellEnd"/>
      <w:r>
        <w:rPr>
          <w:sz w:val="20"/>
        </w:rPr>
        <w:t xml:space="preserve">); </w:t>
      </w:r>
      <w:proofErr w:type="spellStart"/>
      <w:r>
        <w:rPr>
          <w:sz w:val="20"/>
        </w:rPr>
        <w:t>найменування</w:t>
      </w:r>
      <w:proofErr w:type="spellEnd"/>
      <w:r>
        <w:rPr>
          <w:sz w:val="20"/>
        </w:rPr>
        <w:t xml:space="preserve"> </w:t>
      </w:r>
      <w:proofErr w:type="spellStart"/>
      <w:r>
        <w:rPr>
          <w:sz w:val="20"/>
        </w:rPr>
        <w:t>юридичної</w:t>
      </w:r>
      <w:proofErr w:type="spellEnd"/>
      <w:r>
        <w:rPr>
          <w:sz w:val="20"/>
        </w:rPr>
        <w:t xml:space="preserve"> особи, </w:t>
      </w:r>
      <w:proofErr w:type="spellStart"/>
      <w:r>
        <w:rPr>
          <w:sz w:val="20"/>
        </w:rPr>
        <w:t>місцезнаходження</w:t>
      </w:r>
      <w:proofErr w:type="spellEnd"/>
      <w:r>
        <w:rPr>
          <w:sz w:val="20"/>
        </w:rPr>
        <w:t xml:space="preserve">, код </w:t>
      </w:r>
      <w:proofErr w:type="spellStart"/>
      <w:r>
        <w:rPr>
          <w:sz w:val="20"/>
        </w:rPr>
        <w:t>платника</w:t>
      </w:r>
      <w:proofErr w:type="spellEnd"/>
      <w:r>
        <w:rPr>
          <w:sz w:val="20"/>
        </w:rPr>
        <w:t xml:space="preserve"> </w:t>
      </w:r>
    </w:p>
    <w:p w:rsidR="002D2C0F" w:rsidRDefault="002D2C0F" w:rsidP="002D2C0F">
      <w:pPr>
        <w:jc w:val="center"/>
        <w:rPr>
          <w:sz w:val="20"/>
        </w:rPr>
      </w:pPr>
      <w:r>
        <w:t>_________________________________________________________________.</w:t>
      </w:r>
    </w:p>
    <w:p w:rsidR="002D2C0F" w:rsidRDefault="002D2C0F" w:rsidP="002D2C0F">
      <w:pPr>
        <w:jc w:val="center"/>
      </w:pPr>
      <w:proofErr w:type="spellStart"/>
      <w:proofErr w:type="gramStart"/>
      <w:r>
        <w:rPr>
          <w:sz w:val="20"/>
        </w:rPr>
        <w:t>податків</w:t>
      </w:r>
      <w:proofErr w:type="spellEnd"/>
      <w:r>
        <w:rPr>
          <w:sz w:val="20"/>
        </w:rPr>
        <w:t xml:space="preserve"> </w:t>
      </w:r>
      <w:proofErr w:type="spellStart"/>
      <w:r>
        <w:rPr>
          <w:sz w:val="20"/>
        </w:rPr>
        <w:t>згідно</w:t>
      </w:r>
      <w:proofErr w:type="spellEnd"/>
      <w:r>
        <w:rPr>
          <w:sz w:val="20"/>
        </w:rPr>
        <w:t xml:space="preserve"> з ЄДРПОУ </w:t>
      </w:r>
      <w:proofErr w:type="spellStart"/>
      <w:r>
        <w:rPr>
          <w:sz w:val="20"/>
        </w:rPr>
        <w:t>або</w:t>
      </w:r>
      <w:proofErr w:type="spellEnd"/>
      <w:r>
        <w:rPr>
          <w:sz w:val="20"/>
        </w:rPr>
        <w:t xml:space="preserve"> </w:t>
      </w:r>
      <w:proofErr w:type="spellStart"/>
      <w:r>
        <w:rPr>
          <w:sz w:val="20"/>
        </w:rPr>
        <w:t>податковий</w:t>
      </w:r>
      <w:proofErr w:type="spellEnd"/>
      <w:r>
        <w:rPr>
          <w:sz w:val="20"/>
        </w:rPr>
        <w:t xml:space="preserve"> номер; номер телефону)</w:t>
      </w:r>
      <w:proofErr w:type="gramEnd"/>
    </w:p>
    <w:p w:rsidR="002D2C0F" w:rsidRDefault="002D2C0F" w:rsidP="002D2C0F">
      <w:pPr>
        <w:ind w:firstLine="360"/>
        <w:jc w:val="both"/>
      </w:pPr>
    </w:p>
    <w:p w:rsidR="002D2C0F" w:rsidRDefault="002D2C0F" w:rsidP="002D2C0F">
      <w:pPr>
        <w:ind w:firstLine="360"/>
        <w:jc w:val="both"/>
      </w:pPr>
      <w:r>
        <w:rPr>
          <w:u w:val="single"/>
        </w:rPr>
        <w:t xml:space="preserve">6. </w:t>
      </w:r>
      <w:proofErr w:type="spellStart"/>
      <w:r>
        <w:rPr>
          <w:u w:val="single"/>
        </w:rPr>
        <w:t>Інформація</w:t>
      </w:r>
      <w:proofErr w:type="spellEnd"/>
      <w:r>
        <w:rPr>
          <w:u w:val="single"/>
        </w:rPr>
        <w:t xml:space="preserve"> про </w:t>
      </w:r>
      <w:proofErr w:type="spellStart"/>
      <w:r>
        <w:rPr>
          <w:u w:val="single"/>
        </w:rPr>
        <w:t>страхову</w:t>
      </w:r>
      <w:proofErr w:type="spellEnd"/>
      <w:r>
        <w:rPr>
          <w:u w:val="single"/>
        </w:rPr>
        <w:t xml:space="preserve"> </w:t>
      </w:r>
      <w:proofErr w:type="spellStart"/>
      <w:r>
        <w:rPr>
          <w:u w:val="single"/>
        </w:rPr>
        <w:t>організацію</w:t>
      </w:r>
      <w:proofErr w:type="spellEnd"/>
      <w:r>
        <w:rPr>
          <w:u w:val="single"/>
        </w:rPr>
        <w:t xml:space="preserve"> (за </w:t>
      </w:r>
      <w:proofErr w:type="spellStart"/>
      <w:r>
        <w:rPr>
          <w:u w:val="single"/>
        </w:rPr>
        <w:t>наявності</w:t>
      </w:r>
      <w:proofErr w:type="spellEnd"/>
      <w:r>
        <w:rPr>
          <w:u w:val="single"/>
        </w:rPr>
        <w:t>)</w:t>
      </w:r>
    </w:p>
    <w:p w:rsidR="002D2C0F" w:rsidRDefault="002D2C0F" w:rsidP="002D2C0F">
      <w:pPr>
        <w:jc w:val="center"/>
        <w:rPr>
          <w:sz w:val="20"/>
        </w:rPr>
      </w:pPr>
      <w:r>
        <w:t>_________________________________________________________________</w:t>
      </w:r>
    </w:p>
    <w:p w:rsidR="002D2C0F" w:rsidRDefault="002D2C0F" w:rsidP="002D2C0F">
      <w:pPr>
        <w:jc w:val="center"/>
      </w:pPr>
      <w:proofErr w:type="gramStart"/>
      <w:r>
        <w:rPr>
          <w:sz w:val="20"/>
        </w:rPr>
        <w:t>(</w:t>
      </w:r>
      <w:proofErr w:type="spellStart"/>
      <w:r>
        <w:rPr>
          <w:sz w:val="20"/>
        </w:rPr>
        <w:t>найменування</w:t>
      </w:r>
      <w:proofErr w:type="spellEnd"/>
      <w:r>
        <w:rPr>
          <w:sz w:val="20"/>
        </w:rPr>
        <w:t xml:space="preserve">, </w:t>
      </w:r>
      <w:proofErr w:type="spellStart"/>
      <w:r>
        <w:rPr>
          <w:sz w:val="20"/>
        </w:rPr>
        <w:t>місцезнаходження</w:t>
      </w:r>
      <w:proofErr w:type="spellEnd"/>
      <w:r>
        <w:rPr>
          <w:sz w:val="20"/>
        </w:rPr>
        <w:t xml:space="preserve">, код </w:t>
      </w:r>
      <w:proofErr w:type="spellStart"/>
      <w:r>
        <w:rPr>
          <w:sz w:val="20"/>
        </w:rPr>
        <w:t>платника</w:t>
      </w:r>
      <w:proofErr w:type="spellEnd"/>
      <w:r>
        <w:rPr>
          <w:sz w:val="20"/>
        </w:rPr>
        <w:t xml:space="preserve"> </w:t>
      </w:r>
      <w:proofErr w:type="spellStart"/>
      <w:r>
        <w:rPr>
          <w:sz w:val="20"/>
        </w:rPr>
        <w:t>податків</w:t>
      </w:r>
      <w:proofErr w:type="spellEnd"/>
      <w:r>
        <w:rPr>
          <w:sz w:val="20"/>
        </w:rPr>
        <w:t xml:space="preserve"> </w:t>
      </w:r>
      <w:proofErr w:type="spellStart"/>
      <w:r>
        <w:rPr>
          <w:sz w:val="20"/>
        </w:rPr>
        <w:t>згідно</w:t>
      </w:r>
      <w:proofErr w:type="spellEnd"/>
      <w:r>
        <w:rPr>
          <w:sz w:val="20"/>
        </w:rPr>
        <w:t xml:space="preserve"> з ЄДРПОУ</w:t>
      </w:r>
      <w:proofErr w:type="gramEnd"/>
    </w:p>
    <w:p w:rsidR="002D2C0F" w:rsidRDefault="002D2C0F" w:rsidP="002D2C0F">
      <w:pPr>
        <w:jc w:val="center"/>
        <w:rPr>
          <w:sz w:val="20"/>
        </w:rPr>
      </w:pPr>
      <w:r>
        <w:t>_________________________________________________________________.</w:t>
      </w:r>
    </w:p>
    <w:p w:rsidR="002D2C0F" w:rsidRDefault="002D2C0F" w:rsidP="002D2C0F">
      <w:pPr>
        <w:jc w:val="center"/>
      </w:pPr>
      <w:proofErr w:type="spellStart"/>
      <w:proofErr w:type="gramStart"/>
      <w:r>
        <w:rPr>
          <w:sz w:val="20"/>
        </w:rPr>
        <w:t>або</w:t>
      </w:r>
      <w:proofErr w:type="spellEnd"/>
      <w:r>
        <w:rPr>
          <w:sz w:val="20"/>
        </w:rPr>
        <w:t xml:space="preserve"> </w:t>
      </w:r>
      <w:proofErr w:type="spellStart"/>
      <w:r>
        <w:rPr>
          <w:sz w:val="20"/>
        </w:rPr>
        <w:t>податковий</w:t>
      </w:r>
      <w:proofErr w:type="spellEnd"/>
      <w:r>
        <w:rPr>
          <w:sz w:val="20"/>
        </w:rPr>
        <w:t xml:space="preserve"> номер, </w:t>
      </w:r>
      <w:proofErr w:type="spellStart"/>
      <w:r>
        <w:rPr>
          <w:sz w:val="20"/>
        </w:rPr>
        <w:t>реквізити</w:t>
      </w:r>
      <w:proofErr w:type="spellEnd"/>
      <w:r>
        <w:rPr>
          <w:sz w:val="20"/>
        </w:rPr>
        <w:t xml:space="preserve"> договору </w:t>
      </w:r>
      <w:proofErr w:type="spellStart"/>
      <w:r>
        <w:rPr>
          <w:sz w:val="20"/>
        </w:rPr>
        <w:t>страхування</w:t>
      </w:r>
      <w:proofErr w:type="spellEnd"/>
      <w:r>
        <w:rPr>
          <w:sz w:val="20"/>
        </w:rPr>
        <w:t>)</w:t>
      </w:r>
      <w:proofErr w:type="gramEnd"/>
    </w:p>
    <w:p w:rsidR="002D2C0F" w:rsidRDefault="002D2C0F" w:rsidP="002D2C0F">
      <w:pPr>
        <w:jc w:val="center"/>
      </w:pPr>
    </w:p>
    <w:p w:rsidR="002D2C0F" w:rsidRDefault="002D2C0F" w:rsidP="002D2C0F">
      <w:pPr>
        <w:spacing w:after="120"/>
        <w:ind w:firstLine="357"/>
      </w:pPr>
      <w:r>
        <w:rPr>
          <w:u w:val="single"/>
        </w:rPr>
        <w:t xml:space="preserve">7. </w:t>
      </w:r>
      <w:proofErr w:type="spellStart"/>
      <w:r>
        <w:rPr>
          <w:u w:val="single"/>
        </w:rPr>
        <w:t>Інформація</w:t>
      </w:r>
      <w:proofErr w:type="spellEnd"/>
      <w:r>
        <w:rPr>
          <w:u w:val="single"/>
        </w:rPr>
        <w:t xml:space="preserve"> про </w:t>
      </w:r>
      <w:proofErr w:type="spellStart"/>
      <w:r>
        <w:rPr>
          <w:u w:val="single"/>
        </w:rPr>
        <w:t>осіб</w:t>
      </w:r>
      <w:proofErr w:type="spellEnd"/>
      <w:r>
        <w:rPr>
          <w:u w:val="single"/>
        </w:rPr>
        <w:t xml:space="preserve">, </w:t>
      </w:r>
      <w:proofErr w:type="spellStart"/>
      <w:r>
        <w:rPr>
          <w:u w:val="single"/>
        </w:rPr>
        <w:t>відповідальних</w:t>
      </w:r>
      <w:proofErr w:type="spellEnd"/>
      <w:r>
        <w:rPr>
          <w:u w:val="single"/>
        </w:rPr>
        <w:t xml:space="preserve"> за </w:t>
      </w:r>
      <w:proofErr w:type="spellStart"/>
      <w:r>
        <w:rPr>
          <w:u w:val="single"/>
        </w:rPr>
        <w:t>виконання</w:t>
      </w:r>
      <w:proofErr w:type="spellEnd"/>
      <w:r>
        <w:rPr>
          <w:u w:val="single"/>
        </w:rPr>
        <w:t xml:space="preserve"> </w:t>
      </w:r>
      <w:proofErr w:type="spellStart"/>
      <w:r>
        <w:rPr>
          <w:u w:val="single"/>
        </w:rPr>
        <w:t>робі</w:t>
      </w:r>
      <w:proofErr w:type="gramStart"/>
      <w:r>
        <w:rPr>
          <w:u w:val="single"/>
        </w:rPr>
        <w:t>т</w:t>
      </w:r>
      <w:proofErr w:type="spellEnd"/>
      <w:proofErr w:type="gramEnd"/>
    </w:p>
    <w:tbl>
      <w:tblPr>
        <w:tblW w:w="0" w:type="auto"/>
        <w:tblInd w:w="108" w:type="dxa"/>
        <w:tblLayout w:type="fixed"/>
        <w:tblLook w:val="0000" w:firstRow="0" w:lastRow="0" w:firstColumn="0" w:lastColumn="0" w:noHBand="0" w:noVBand="0"/>
      </w:tblPr>
      <w:tblGrid>
        <w:gridCol w:w="3417"/>
        <w:gridCol w:w="3416"/>
        <w:gridCol w:w="3277"/>
      </w:tblGrid>
      <w:tr w:rsidR="002D2C0F" w:rsidTr="00D30C5F">
        <w:trPr>
          <w:trHeight w:val="1227"/>
        </w:trPr>
        <w:tc>
          <w:tcPr>
            <w:tcW w:w="3417" w:type="dxa"/>
            <w:tcBorders>
              <w:top w:val="single" w:sz="4" w:space="0" w:color="000000"/>
              <w:left w:val="single" w:sz="4" w:space="0" w:color="000000"/>
              <w:bottom w:val="single" w:sz="4" w:space="0" w:color="000000"/>
            </w:tcBorders>
            <w:shd w:val="clear" w:color="auto" w:fill="auto"/>
            <w:vAlign w:val="center"/>
          </w:tcPr>
          <w:p w:rsidR="002D2C0F" w:rsidRDefault="002D2C0F" w:rsidP="00D30C5F">
            <w:pPr>
              <w:jc w:val="center"/>
            </w:pPr>
            <w:proofErr w:type="spellStart"/>
            <w:r>
              <w:t>Найменування</w:t>
            </w:r>
            <w:proofErr w:type="spellEnd"/>
            <w:r>
              <w:t xml:space="preserve"> посади, </w:t>
            </w:r>
            <w:proofErr w:type="spellStart"/>
            <w:proofErr w:type="gramStart"/>
            <w:r>
              <w:t>пр</w:t>
            </w:r>
            <w:proofErr w:type="gramEnd"/>
            <w:r>
              <w:t>ізвище</w:t>
            </w:r>
            <w:proofErr w:type="spellEnd"/>
            <w:r>
              <w:t xml:space="preserve">, </w:t>
            </w:r>
            <w:proofErr w:type="spellStart"/>
            <w:r>
              <w:t>ім’я</w:t>
            </w:r>
            <w:proofErr w:type="spellEnd"/>
            <w:r>
              <w:t xml:space="preserve"> та по </w:t>
            </w:r>
            <w:proofErr w:type="spellStart"/>
            <w:r>
              <w:t>батькові</w:t>
            </w:r>
            <w:proofErr w:type="spellEnd"/>
            <w:r>
              <w:t>, номер телефону</w:t>
            </w:r>
          </w:p>
        </w:tc>
        <w:tc>
          <w:tcPr>
            <w:tcW w:w="3416" w:type="dxa"/>
            <w:tcBorders>
              <w:top w:val="single" w:sz="4" w:space="0" w:color="000000"/>
              <w:left w:val="single" w:sz="4" w:space="0" w:color="000000"/>
              <w:bottom w:val="single" w:sz="4" w:space="0" w:color="000000"/>
            </w:tcBorders>
            <w:shd w:val="clear" w:color="auto" w:fill="auto"/>
            <w:vAlign w:val="center"/>
          </w:tcPr>
          <w:p w:rsidR="002D2C0F" w:rsidRDefault="002D2C0F" w:rsidP="00D30C5F">
            <w:pPr>
              <w:jc w:val="center"/>
            </w:pPr>
            <w:proofErr w:type="spellStart"/>
            <w:r>
              <w:t>Назва</w:t>
            </w:r>
            <w:proofErr w:type="spellEnd"/>
            <w:r>
              <w:t xml:space="preserve">, номер та дата </w:t>
            </w:r>
            <w:proofErr w:type="spellStart"/>
            <w:r>
              <w:t>видачі</w:t>
            </w:r>
            <w:proofErr w:type="spellEnd"/>
            <w:r>
              <w:t xml:space="preserve"> документа, </w:t>
            </w:r>
            <w:proofErr w:type="spellStart"/>
            <w:r>
              <w:t>що</w:t>
            </w:r>
            <w:proofErr w:type="spellEnd"/>
            <w:r>
              <w:t xml:space="preserve"> </w:t>
            </w:r>
            <w:proofErr w:type="spellStart"/>
            <w:proofErr w:type="gramStart"/>
            <w:r>
              <w:t>п</w:t>
            </w:r>
            <w:proofErr w:type="gramEnd"/>
            <w:r>
              <w:t>ідтверджує</w:t>
            </w:r>
            <w:proofErr w:type="spellEnd"/>
            <w:r>
              <w:t xml:space="preserve"> </w:t>
            </w:r>
            <w:proofErr w:type="spellStart"/>
            <w:r>
              <w:t>повноваження</w:t>
            </w:r>
            <w:proofErr w:type="spellEnd"/>
            <w:r>
              <w:t xml:space="preserve"> особи на </w:t>
            </w:r>
            <w:proofErr w:type="spellStart"/>
            <w:r>
              <w:t>виконання</w:t>
            </w:r>
            <w:proofErr w:type="spellEnd"/>
            <w:r>
              <w:t xml:space="preserve"> </w:t>
            </w:r>
            <w:proofErr w:type="spellStart"/>
            <w:r>
              <w:t>робіт</w:t>
            </w:r>
            <w:proofErr w:type="spellEnd"/>
          </w:p>
        </w:tc>
        <w:tc>
          <w:tcPr>
            <w:tcW w:w="3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C0F" w:rsidRDefault="002D2C0F" w:rsidP="00D30C5F">
            <w:pPr>
              <w:jc w:val="center"/>
            </w:pPr>
            <w:proofErr w:type="spellStart"/>
            <w:r>
              <w:t>Види</w:t>
            </w:r>
            <w:proofErr w:type="spellEnd"/>
            <w:r>
              <w:t xml:space="preserve"> </w:t>
            </w:r>
            <w:proofErr w:type="spellStart"/>
            <w:r>
              <w:t>виконаних</w:t>
            </w:r>
            <w:proofErr w:type="spellEnd"/>
            <w:r>
              <w:t xml:space="preserve"> </w:t>
            </w:r>
            <w:proofErr w:type="spellStart"/>
            <w:proofErr w:type="gramStart"/>
            <w:r>
              <w:t>п</w:t>
            </w:r>
            <w:proofErr w:type="gramEnd"/>
            <w:r>
              <w:t>ід</w:t>
            </w:r>
            <w:proofErr w:type="spellEnd"/>
            <w:r>
              <w:t xml:space="preserve"> </w:t>
            </w:r>
            <w:proofErr w:type="spellStart"/>
            <w:r>
              <w:t>керівництвом</w:t>
            </w:r>
            <w:proofErr w:type="spellEnd"/>
            <w:r>
              <w:t xml:space="preserve"> </w:t>
            </w:r>
            <w:proofErr w:type="spellStart"/>
            <w:r>
              <w:t>відповідальної</w:t>
            </w:r>
            <w:proofErr w:type="spellEnd"/>
            <w:r>
              <w:t xml:space="preserve"> особи </w:t>
            </w:r>
            <w:proofErr w:type="spellStart"/>
            <w:r>
              <w:t>робіт</w:t>
            </w:r>
            <w:proofErr w:type="spellEnd"/>
          </w:p>
        </w:tc>
      </w:tr>
      <w:tr w:rsidR="002D2C0F" w:rsidTr="00D30C5F">
        <w:trPr>
          <w:trHeight w:val="738"/>
        </w:trPr>
        <w:tc>
          <w:tcPr>
            <w:tcW w:w="3417" w:type="dxa"/>
            <w:tcBorders>
              <w:top w:val="single" w:sz="4" w:space="0" w:color="000000"/>
              <w:left w:val="single" w:sz="4" w:space="0" w:color="000000"/>
              <w:bottom w:val="single" w:sz="4" w:space="0" w:color="000000"/>
            </w:tcBorders>
            <w:shd w:val="clear" w:color="auto" w:fill="auto"/>
            <w:vAlign w:val="center"/>
          </w:tcPr>
          <w:p w:rsidR="002D2C0F" w:rsidRDefault="002D2C0F" w:rsidP="00D30C5F">
            <w:pPr>
              <w:snapToGrid w:val="0"/>
              <w:jc w:val="center"/>
            </w:pPr>
          </w:p>
        </w:tc>
        <w:tc>
          <w:tcPr>
            <w:tcW w:w="3416" w:type="dxa"/>
            <w:tcBorders>
              <w:top w:val="single" w:sz="4" w:space="0" w:color="000000"/>
              <w:left w:val="single" w:sz="4" w:space="0" w:color="000000"/>
              <w:bottom w:val="single" w:sz="4" w:space="0" w:color="000000"/>
            </w:tcBorders>
            <w:shd w:val="clear" w:color="auto" w:fill="auto"/>
            <w:vAlign w:val="center"/>
          </w:tcPr>
          <w:p w:rsidR="002D2C0F" w:rsidRDefault="002D2C0F" w:rsidP="00D30C5F">
            <w:pPr>
              <w:snapToGrid w:val="0"/>
              <w:jc w:val="center"/>
            </w:pPr>
          </w:p>
        </w:tc>
        <w:tc>
          <w:tcPr>
            <w:tcW w:w="3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C0F" w:rsidRDefault="002D2C0F" w:rsidP="00D30C5F">
            <w:pPr>
              <w:snapToGrid w:val="0"/>
              <w:jc w:val="center"/>
            </w:pPr>
          </w:p>
        </w:tc>
      </w:tr>
    </w:tbl>
    <w:p w:rsidR="002D2C0F" w:rsidRDefault="002D2C0F" w:rsidP="002D2C0F">
      <w:pPr>
        <w:ind w:firstLine="360"/>
      </w:pPr>
      <w:r>
        <w:rPr>
          <w:u w:val="single"/>
        </w:rPr>
        <w:t xml:space="preserve">8. </w:t>
      </w:r>
      <w:proofErr w:type="spellStart"/>
      <w:r>
        <w:rPr>
          <w:u w:val="single"/>
        </w:rPr>
        <w:t>Інформація</w:t>
      </w:r>
      <w:proofErr w:type="spellEnd"/>
      <w:r>
        <w:rPr>
          <w:u w:val="single"/>
        </w:rPr>
        <w:t xml:space="preserve"> про </w:t>
      </w:r>
      <w:proofErr w:type="gramStart"/>
      <w:r>
        <w:rPr>
          <w:u w:val="single"/>
        </w:rPr>
        <w:t>генерального</w:t>
      </w:r>
      <w:proofErr w:type="gramEnd"/>
      <w:r>
        <w:rPr>
          <w:u w:val="single"/>
        </w:rPr>
        <w:t xml:space="preserve"> </w:t>
      </w:r>
      <w:proofErr w:type="spellStart"/>
      <w:r>
        <w:rPr>
          <w:u w:val="single"/>
        </w:rPr>
        <w:t>проектувальника</w:t>
      </w:r>
      <w:proofErr w:type="spellEnd"/>
      <w:r>
        <w:rPr>
          <w:u w:val="single"/>
        </w:rPr>
        <w:t xml:space="preserve"> (</w:t>
      </w:r>
      <w:proofErr w:type="spellStart"/>
      <w:r>
        <w:rPr>
          <w:u w:val="single"/>
        </w:rPr>
        <w:t>проектувальника</w:t>
      </w:r>
      <w:proofErr w:type="spellEnd"/>
      <w:r>
        <w:rPr>
          <w:u w:val="single"/>
        </w:rPr>
        <w:t>)</w:t>
      </w:r>
    </w:p>
    <w:p w:rsidR="002D2C0F" w:rsidRDefault="002D2C0F" w:rsidP="002D2C0F">
      <w:pPr>
        <w:jc w:val="center"/>
        <w:rPr>
          <w:sz w:val="20"/>
        </w:rPr>
      </w:pPr>
      <w:r>
        <w:t>_________________________________________________________________</w:t>
      </w:r>
    </w:p>
    <w:p w:rsidR="002D2C0F" w:rsidRDefault="002D2C0F" w:rsidP="002D2C0F">
      <w:pPr>
        <w:jc w:val="center"/>
      </w:pPr>
      <w:r>
        <w:rPr>
          <w:sz w:val="20"/>
        </w:rPr>
        <w:t>(</w:t>
      </w:r>
      <w:proofErr w:type="spellStart"/>
      <w:proofErr w:type="gramStart"/>
      <w:r>
        <w:rPr>
          <w:sz w:val="20"/>
        </w:rPr>
        <w:t>пр</w:t>
      </w:r>
      <w:proofErr w:type="gramEnd"/>
      <w:r>
        <w:rPr>
          <w:sz w:val="20"/>
        </w:rPr>
        <w:t>ізвище</w:t>
      </w:r>
      <w:proofErr w:type="spellEnd"/>
      <w:r>
        <w:rPr>
          <w:sz w:val="20"/>
        </w:rPr>
        <w:t xml:space="preserve">, </w:t>
      </w:r>
      <w:proofErr w:type="spellStart"/>
      <w:r>
        <w:rPr>
          <w:sz w:val="20"/>
        </w:rPr>
        <w:t>ім’я</w:t>
      </w:r>
      <w:proofErr w:type="spellEnd"/>
      <w:r>
        <w:rPr>
          <w:sz w:val="20"/>
        </w:rPr>
        <w:t xml:space="preserve"> та по </w:t>
      </w:r>
      <w:proofErr w:type="spellStart"/>
      <w:r>
        <w:rPr>
          <w:sz w:val="20"/>
        </w:rPr>
        <w:t>батькові</w:t>
      </w:r>
      <w:proofErr w:type="spellEnd"/>
      <w:r>
        <w:rPr>
          <w:sz w:val="20"/>
        </w:rPr>
        <w:t xml:space="preserve"> </w:t>
      </w:r>
      <w:proofErr w:type="spellStart"/>
      <w:r>
        <w:rPr>
          <w:sz w:val="20"/>
        </w:rPr>
        <w:t>фізичної</w:t>
      </w:r>
      <w:proofErr w:type="spellEnd"/>
      <w:r>
        <w:rPr>
          <w:sz w:val="20"/>
        </w:rPr>
        <w:t xml:space="preserve"> особи, </w:t>
      </w:r>
      <w:proofErr w:type="spellStart"/>
      <w:r>
        <w:rPr>
          <w:sz w:val="20"/>
        </w:rPr>
        <w:t>серія</w:t>
      </w:r>
      <w:proofErr w:type="spellEnd"/>
      <w:r>
        <w:rPr>
          <w:sz w:val="20"/>
        </w:rPr>
        <w:t xml:space="preserve"> і номер паспорта,</w:t>
      </w:r>
    </w:p>
    <w:p w:rsidR="002D2C0F" w:rsidRDefault="002D2C0F" w:rsidP="002D2C0F">
      <w:pPr>
        <w:jc w:val="center"/>
        <w:rPr>
          <w:sz w:val="20"/>
        </w:rPr>
      </w:pPr>
      <w:r>
        <w:t>_________________________________________________________________</w:t>
      </w:r>
    </w:p>
    <w:p w:rsidR="002D2C0F" w:rsidRDefault="002D2C0F" w:rsidP="002D2C0F">
      <w:pPr>
        <w:jc w:val="center"/>
      </w:pPr>
      <w:r>
        <w:rPr>
          <w:sz w:val="20"/>
        </w:rPr>
        <w:t xml:space="preserve">ким і коли </w:t>
      </w:r>
      <w:proofErr w:type="spellStart"/>
      <w:r>
        <w:rPr>
          <w:sz w:val="20"/>
        </w:rPr>
        <w:t>виданий</w:t>
      </w:r>
      <w:proofErr w:type="spellEnd"/>
      <w:r>
        <w:rPr>
          <w:sz w:val="20"/>
        </w:rPr>
        <w:t xml:space="preserve">, </w:t>
      </w:r>
      <w:proofErr w:type="spellStart"/>
      <w:r>
        <w:rPr>
          <w:sz w:val="20"/>
        </w:rPr>
        <w:t>місце</w:t>
      </w:r>
      <w:proofErr w:type="spellEnd"/>
      <w:r>
        <w:rPr>
          <w:sz w:val="20"/>
        </w:rPr>
        <w:t xml:space="preserve"> </w:t>
      </w:r>
      <w:proofErr w:type="spellStart"/>
      <w:r>
        <w:rPr>
          <w:sz w:val="20"/>
        </w:rPr>
        <w:t>проживання</w:t>
      </w:r>
      <w:proofErr w:type="spellEnd"/>
      <w:r>
        <w:rPr>
          <w:sz w:val="20"/>
        </w:rPr>
        <w:t xml:space="preserve">, номер </w:t>
      </w:r>
      <w:proofErr w:type="spellStart"/>
      <w:proofErr w:type="gramStart"/>
      <w:r>
        <w:rPr>
          <w:sz w:val="20"/>
        </w:rPr>
        <w:t>обл</w:t>
      </w:r>
      <w:proofErr w:type="gramEnd"/>
      <w:r>
        <w:rPr>
          <w:sz w:val="20"/>
        </w:rPr>
        <w:t>ікової</w:t>
      </w:r>
      <w:proofErr w:type="spellEnd"/>
      <w:r>
        <w:rPr>
          <w:sz w:val="20"/>
        </w:rPr>
        <w:t xml:space="preserve"> </w:t>
      </w:r>
      <w:proofErr w:type="spellStart"/>
      <w:r>
        <w:rPr>
          <w:sz w:val="20"/>
        </w:rPr>
        <w:t>картки</w:t>
      </w:r>
      <w:proofErr w:type="spellEnd"/>
      <w:r>
        <w:rPr>
          <w:sz w:val="20"/>
        </w:rPr>
        <w:t xml:space="preserve"> </w:t>
      </w:r>
      <w:proofErr w:type="spellStart"/>
      <w:r>
        <w:rPr>
          <w:sz w:val="20"/>
        </w:rPr>
        <w:t>платника</w:t>
      </w:r>
      <w:proofErr w:type="spellEnd"/>
      <w:r>
        <w:rPr>
          <w:sz w:val="20"/>
        </w:rPr>
        <w:t xml:space="preserve"> </w:t>
      </w:r>
      <w:proofErr w:type="spellStart"/>
      <w:r>
        <w:rPr>
          <w:sz w:val="20"/>
        </w:rPr>
        <w:t>податків</w:t>
      </w:r>
      <w:proofErr w:type="spellEnd"/>
    </w:p>
    <w:p w:rsidR="002D2C0F" w:rsidRDefault="002D2C0F" w:rsidP="002D2C0F">
      <w:pPr>
        <w:jc w:val="center"/>
        <w:rPr>
          <w:sz w:val="20"/>
        </w:rPr>
      </w:pPr>
      <w:r>
        <w:t>_________________________________________________________________</w:t>
      </w:r>
    </w:p>
    <w:p w:rsidR="002D2C0F" w:rsidRDefault="002D2C0F" w:rsidP="002D2C0F">
      <w:pPr>
        <w:jc w:val="center"/>
      </w:pPr>
      <w:r>
        <w:rPr>
          <w:sz w:val="20"/>
        </w:rPr>
        <w:t xml:space="preserve"> (не </w:t>
      </w:r>
      <w:proofErr w:type="spellStart"/>
      <w:r>
        <w:rPr>
          <w:sz w:val="20"/>
        </w:rPr>
        <w:t>зазначається</w:t>
      </w:r>
      <w:proofErr w:type="spellEnd"/>
      <w:r>
        <w:rPr>
          <w:sz w:val="20"/>
        </w:rPr>
        <w:t xml:space="preserve"> </w:t>
      </w:r>
      <w:proofErr w:type="spellStart"/>
      <w:r>
        <w:rPr>
          <w:sz w:val="20"/>
        </w:rPr>
        <w:t>фізичними</w:t>
      </w:r>
      <w:proofErr w:type="spellEnd"/>
      <w:r>
        <w:rPr>
          <w:sz w:val="20"/>
        </w:rPr>
        <w:t xml:space="preserve"> особами, </w:t>
      </w:r>
      <w:proofErr w:type="spellStart"/>
      <w:r>
        <w:rPr>
          <w:sz w:val="20"/>
        </w:rPr>
        <w:t>які</w:t>
      </w:r>
      <w:proofErr w:type="spellEnd"/>
      <w:r>
        <w:rPr>
          <w:sz w:val="20"/>
        </w:rPr>
        <w:t xml:space="preserve"> через </w:t>
      </w:r>
      <w:proofErr w:type="spellStart"/>
      <w:r>
        <w:rPr>
          <w:sz w:val="20"/>
        </w:rPr>
        <w:t>свої</w:t>
      </w:r>
      <w:proofErr w:type="spellEnd"/>
      <w:r>
        <w:rPr>
          <w:sz w:val="20"/>
        </w:rPr>
        <w:t xml:space="preserve"> </w:t>
      </w:r>
      <w:proofErr w:type="spellStart"/>
      <w:proofErr w:type="gramStart"/>
      <w:r>
        <w:rPr>
          <w:sz w:val="20"/>
        </w:rPr>
        <w:t>рел</w:t>
      </w:r>
      <w:proofErr w:type="gramEnd"/>
      <w:r>
        <w:rPr>
          <w:sz w:val="20"/>
        </w:rPr>
        <w:t>ігійні</w:t>
      </w:r>
      <w:proofErr w:type="spellEnd"/>
      <w:r>
        <w:rPr>
          <w:sz w:val="20"/>
        </w:rPr>
        <w:t xml:space="preserve"> </w:t>
      </w:r>
      <w:proofErr w:type="spellStart"/>
      <w:r>
        <w:rPr>
          <w:sz w:val="20"/>
        </w:rPr>
        <w:t>переконання</w:t>
      </w:r>
      <w:proofErr w:type="spellEnd"/>
      <w:r>
        <w:rPr>
          <w:sz w:val="20"/>
        </w:rPr>
        <w:t xml:space="preserve"> </w:t>
      </w:r>
      <w:proofErr w:type="spellStart"/>
      <w:r>
        <w:rPr>
          <w:sz w:val="20"/>
        </w:rPr>
        <w:t>відмовляються</w:t>
      </w:r>
      <w:proofErr w:type="spellEnd"/>
    </w:p>
    <w:p w:rsidR="002D2C0F" w:rsidRDefault="002D2C0F" w:rsidP="002D2C0F">
      <w:pPr>
        <w:jc w:val="center"/>
        <w:rPr>
          <w:sz w:val="20"/>
        </w:rPr>
      </w:pPr>
      <w:r>
        <w:t>_________________________________________________________________</w:t>
      </w:r>
    </w:p>
    <w:p w:rsidR="002D2C0F" w:rsidRDefault="002D2C0F" w:rsidP="002D2C0F">
      <w:pPr>
        <w:jc w:val="center"/>
      </w:pPr>
      <w:proofErr w:type="spellStart"/>
      <w:r>
        <w:rPr>
          <w:sz w:val="20"/>
        </w:rPr>
        <w:t>від</w:t>
      </w:r>
      <w:proofErr w:type="spellEnd"/>
      <w:r>
        <w:rPr>
          <w:sz w:val="20"/>
        </w:rPr>
        <w:t xml:space="preserve"> </w:t>
      </w:r>
      <w:proofErr w:type="spellStart"/>
      <w:r>
        <w:rPr>
          <w:sz w:val="20"/>
        </w:rPr>
        <w:t>прийняття</w:t>
      </w:r>
      <w:proofErr w:type="spellEnd"/>
      <w:r>
        <w:rPr>
          <w:sz w:val="20"/>
        </w:rPr>
        <w:t xml:space="preserve"> </w:t>
      </w:r>
      <w:proofErr w:type="spellStart"/>
      <w:r>
        <w:rPr>
          <w:sz w:val="20"/>
        </w:rPr>
        <w:t>реєстраційного</w:t>
      </w:r>
      <w:proofErr w:type="spellEnd"/>
      <w:r>
        <w:rPr>
          <w:sz w:val="20"/>
        </w:rPr>
        <w:t xml:space="preserve"> номера </w:t>
      </w:r>
      <w:proofErr w:type="spellStart"/>
      <w:proofErr w:type="gramStart"/>
      <w:r>
        <w:rPr>
          <w:sz w:val="20"/>
        </w:rPr>
        <w:t>обл</w:t>
      </w:r>
      <w:proofErr w:type="gramEnd"/>
      <w:r>
        <w:rPr>
          <w:sz w:val="20"/>
        </w:rPr>
        <w:t>ікової</w:t>
      </w:r>
      <w:proofErr w:type="spellEnd"/>
      <w:r>
        <w:rPr>
          <w:sz w:val="20"/>
        </w:rPr>
        <w:t xml:space="preserve"> </w:t>
      </w:r>
      <w:proofErr w:type="spellStart"/>
      <w:r>
        <w:rPr>
          <w:sz w:val="20"/>
        </w:rPr>
        <w:t>картки</w:t>
      </w:r>
      <w:proofErr w:type="spellEnd"/>
      <w:r>
        <w:rPr>
          <w:sz w:val="20"/>
        </w:rPr>
        <w:t xml:space="preserve"> </w:t>
      </w:r>
      <w:proofErr w:type="spellStart"/>
      <w:r>
        <w:rPr>
          <w:sz w:val="20"/>
        </w:rPr>
        <w:t>платника</w:t>
      </w:r>
      <w:proofErr w:type="spellEnd"/>
      <w:r>
        <w:rPr>
          <w:sz w:val="20"/>
        </w:rPr>
        <w:t xml:space="preserve"> </w:t>
      </w:r>
      <w:proofErr w:type="spellStart"/>
      <w:r>
        <w:rPr>
          <w:sz w:val="20"/>
        </w:rPr>
        <w:t>податків</w:t>
      </w:r>
      <w:proofErr w:type="spellEnd"/>
      <w:r>
        <w:rPr>
          <w:sz w:val="20"/>
        </w:rPr>
        <w:t xml:space="preserve"> та</w:t>
      </w:r>
    </w:p>
    <w:p w:rsidR="002D2C0F" w:rsidRDefault="002D2C0F" w:rsidP="002D2C0F">
      <w:pPr>
        <w:jc w:val="center"/>
        <w:rPr>
          <w:sz w:val="20"/>
        </w:rPr>
      </w:pPr>
      <w:r>
        <w:t>_________________________________________________________________</w:t>
      </w:r>
    </w:p>
    <w:p w:rsidR="002D2C0F" w:rsidRDefault="002D2C0F" w:rsidP="002D2C0F">
      <w:pPr>
        <w:jc w:val="center"/>
      </w:pPr>
      <w:proofErr w:type="spellStart"/>
      <w:r>
        <w:rPr>
          <w:sz w:val="20"/>
        </w:rPr>
        <w:t>повідомили</w:t>
      </w:r>
      <w:proofErr w:type="spellEnd"/>
      <w:r>
        <w:rPr>
          <w:sz w:val="20"/>
        </w:rPr>
        <w:t xml:space="preserve"> про </w:t>
      </w:r>
      <w:proofErr w:type="spellStart"/>
      <w:r>
        <w:rPr>
          <w:sz w:val="20"/>
        </w:rPr>
        <w:t>це</w:t>
      </w:r>
      <w:proofErr w:type="spellEnd"/>
      <w:r>
        <w:rPr>
          <w:sz w:val="20"/>
        </w:rPr>
        <w:t xml:space="preserve"> </w:t>
      </w:r>
      <w:proofErr w:type="spellStart"/>
      <w:r>
        <w:rPr>
          <w:sz w:val="20"/>
        </w:rPr>
        <w:t>відповідному</w:t>
      </w:r>
      <w:proofErr w:type="spellEnd"/>
      <w:r>
        <w:rPr>
          <w:sz w:val="20"/>
        </w:rPr>
        <w:t xml:space="preserve"> </w:t>
      </w:r>
      <w:proofErr w:type="spellStart"/>
      <w:r>
        <w:rPr>
          <w:sz w:val="20"/>
        </w:rPr>
        <w:t>контролюючому</w:t>
      </w:r>
      <w:proofErr w:type="spellEnd"/>
      <w:r>
        <w:rPr>
          <w:sz w:val="20"/>
        </w:rPr>
        <w:t xml:space="preserve"> органу і</w:t>
      </w:r>
    </w:p>
    <w:p w:rsidR="002D2C0F" w:rsidRDefault="002D2C0F" w:rsidP="002D2C0F">
      <w:pPr>
        <w:jc w:val="center"/>
        <w:rPr>
          <w:sz w:val="20"/>
        </w:rPr>
      </w:pPr>
      <w:r>
        <w:t>_________________________________________________________________</w:t>
      </w:r>
    </w:p>
    <w:p w:rsidR="002D2C0F" w:rsidRDefault="002D2C0F" w:rsidP="002D2C0F">
      <w:pPr>
        <w:jc w:val="center"/>
      </w:pPr>
      <w:proofErr w:type="spellStart"/>
      <w:proofErr w:type="gramStart"/>
      <w:r>
        <w:rPr>
          <w:sz w:val="20"/>
        </w:rPr>
        <w:t>мають</w:t>
      </w:r>
      <w:proofErr w:type="spellEnd"/>
      <w:r>
        <w:rPr>
          <w:sz w:val="20"/>
        </w:rPr>
        <w:t xml:space="preserve"> </w:t>
      </w:r>
      <w:proofErr w:type="spellStart"/>
      <w:r>
        <w:rPr>
          <w:sz w:val="20"/>
        </w:rPr>
        <w:t>відмітку</w:t>
      </w:r>
      <w:proofErr w:type="spellEnd"/>
      <w:r>
        <w:rPr>
          <w:sz w:val="20"/>
        </w:rPr>
        <w:t xml:space="preserve"> у </w:t>
      </w:r>
      <w:proofErr w:type="spellStart"/>
      <w:r>
        <w:rPr>
          <w:sz w:val="20"/>
        </w:rPr>
        <w:t>паспорті</w:t>
      </w:r>
      <w:proofErr w:type="spellEnd"/>
      <w:r>
        <w:rPr>
          <w:sz w:val="20"/>
        </w:rPr>
        <w:t xml:space="preserve">); </w:t>
      </w:r>
      <w:proofErr w:type="spellStart"/>
      <w:r>
        <w:rPr>
          <w:sz w:val="20"/>
        </w:rPr>
        <w:t>найменування</w:t>
      </w:r>
      <w:proofErr w:type="spellEnd"/>
      <w:r>
        <w:rPr>
          <w:sz w:val="20"/>
        </w:rPr>
        <w:t xml:space="preserve"> </w:t>
      </w:r>
      <w:proofErr w:type="spellStart"/>
      <w:r>
        <w:rPr>
          <w:sz w:val="20"/>
        </w:rPr>
        <w:t>юридичної</w:t>
      </w:r>
      <w:proofErr w:type="spellEnd"/>
      <w:r>
        <w:rPr>
          <w:sz w:val="20"/>
        </w:rPr>
        <w:t xml:space="preserve"> особи, </w:t>
      </w:r>
      <w:proofErr w:type="spellStart"/>
      <w:r>
        <w:rPr>
          <w:sz w:val="20"/>
        </w:rPr>
        <w:t>місцезнаходження</w:t>
      </w:r>
      <w:proofErr w:type="spellEnd"/>
      <w:r>
        <w:rPr>
          <w:sz w:val="20"/>
        </w:rPr>
        <w:t xml:space="preserve">, </w:t>
      </w:r>
      <w:proofErr w:type="gramEnd"/>
    </w:p>
    <w:p w:rsidR="002D2C0F" w:rsidRDefault="002D2C0F" w:rsidP="002D2C0F">
      <w:pPr>
        <w:jc w:val="center"/>
        <w:rPr>
          <w:sz w:val="20"/>
        </w:rPr>
      </w:pPr>
      <w:r>
        <w:t>_________________________________________________________________.</w:t>
      </w:r>
    </w:p>
    <w:p w:rsidR="002D2C0F" w:rsidRDefault="002D2C0F" w:rsidP="002D2C0F">
      <w:pPr>
        <w:jc w:val="center"/>
      </w:pPr>
      <w:r>
        <w:rPr>
          <w:sz w:val="20"/>
        </w:rPr>
        <w:t xml:space="preserve">код </w:t>
      </w:r>
      <w:proofErr w:type="spellStart"/>
      <w:r>
        <w:rPr>
          <w:sz w:val="20"/>
        </w:rPr>
        <w:t>платника</w:t>
      </w:r>
      <w:proofErr w:type="spellEnd"/>
      <w:r>
        <w:rPr>
          <w:sz w:val="20"/>
        </w:rPr>
        <w:t xml:space="preserve"> </w:t>
      </w:r>
      <w:proofErr w:type="spellStart"/>
      <w:r>
        <w:rPr>
          <w:sz w:val="20"/>
        </w:rPr>
        <w:t>податків</w:t>
      </w:r>
      <w:proofErr w:type="spellEnd"/>
      <w:r>
        <w:rPr>
          <w:sz w:val="20"/>
        </w:rPr>
        <w:t xml:space="preserve"> </w:t>
      </w:r>
      <w:proofErr w:type="spellStart"/>
      <w:r>
        <w:rPr>
          <w:sz w:val="20"/>
        </w:rPr>
        <w:t>згідно</w:t>
      </w:r>
      <w:proofErr w:type="spellEnd"/>
      <w:r>
        <w:rPr>
          <w:sz w:val="20"/>
        </w:rPr>
        <w:t xml:space="preserve"> з ЄДРПОУ </w:t>
      </w:r>
      <w:proofErr w:type="spellStart"/>
      <w:r>
        <w:rPr>
          <w:sz w:val="20"/>
        </w:rPr>
        <w:t>або</w:t>
      </w:r>
      <w:proofErr w:type="spellEnd"/>
      <w:r>
        <w:rPr>
          <w:sz w:val="20"/>
        </w:rPr>
        <w:t xml:space="preserve"> </w:t>
      </w:r>
      <w:proofErr w:type="spellStart"/>
      <w:r>
        <w:rPr>
          <w:sz w:val="20"/>
        </w:rPr>
        <w:t>податковий</w:t>
      </w:r>
      <w:proofErr w:type="spellEnd"/>
      <w:r>
        <w:rPr>
          <w:sz w:val="20"/>
        </w:rPr>
        <w:t xml:space="preserve"> номер; номер телефону)</w:t>
      </w:r>
    </w:p>
    <w:p w:rsidR="002D2C0F" w:rsidRDefault="002D2C0F" w:rsidP="002D2C0F">
      <w:pPr>
        <w:ind w:firstLine="357"/>
        <w:jc w:val="both"/>
        <w:rPr>
          <w:u w:val="single"/>
        </w:rPr>
      </w:pPr>
      <w:r>
        <w:t xml:space="preserve">9. </w:t>
      </w:r>
      <w:proofErr w:type="spellStart"/>
      <w:r>
        <w:t>Інформація</w:t>
      </w:r>
      <w:proofErr w:type="spellEnd"/>
      <w:r>
        <w:t xml:space="preserve"> про </w:t>
      </w:r>
      <w:proofErr w:type="spellStart"/>
      <w:r>
        <w:t>відповідальних</w:t>
      </w:r>
      <w:proofErr w:type="spellEnd"/>
      <w:r>
        <w:t xml:space="preserve"> </w:t>
      </w:r>
      <w:proofErr w:type="spellStart"/>
      <w:r>
        <w:t>осіб</w:t>
      </w:r>
      <w:proofErr w:type="spellEnd"/>
      <w:r>
        <w:t xml:space="preserve"> генерального </w:t>
      </w:r>
      <w:proofErr w:type="spellStart"/>
      <w:r>
        <w:t>проектувальника</w:t>
      </w:r>
      <w:proofErr w:type="spellEnd"/>
      <w:r>
        <w:t xml:space="preserve"> (</w:t>
      </w:r>
      <w:proofErr w:type="spellStart"/>
      <w:r>
        <w:t>проектувальника</w:t>
      </w:r>
      <w:proofErr w:type="spellEnd"/>
      <w:r>
        <w:t xml:space="preserve">): головного </w:t>
      </w:r>
      <w:proofErr w:type="spellStart"/>
      <w:proofErr w:type="gramStart"/>
      <w:r>
        <w:t>арх</w:t>
      </w:r>
      <w:proofErr w:type="gramEnd"/>
      <w:r>
        <w:t>ітектора</w:t>
      </w:r>
      <w:proofErr w:type="spellEnd"/>
      <w:r>
        <w:t xml:space="preserve"> (</w:t>
      </w:r>
      <w:proofErr w:type="spellStart"/>
      <w:r>
        <w:t>інженера</w:t>
      </w:r>
      <w:proofErr w:type="spellEnd"/>
      <w:r>
        <w:t xml:space="preserve">) проекту, особи, </w:t>
      </w:r>
      <w:proofErr w:type="spellStart"/>
      <w:r>
        <w:t>що</w:t>
      </w:r>
      <w:proofErr w:type="spellEnd"/>
      <w:r>
        <w:t xml:space="preserve"> </w:t>
      </w:r>
      <w:proofErr w:type="spellStart"/>
      <w:r>
        <w:t>здійснює</w:t>
      </w:r>
      <w:proofErr w:type="spellEnd"/>
      <w:r>
        <w:t xml:space="preserve"> </w:t>
      </w:r>
      <w:proofErr w:type="spellStart"/>
      <w:r>
        <w:t>авторський</w:t>
      </w:r>
      <w:proofErr w:type="spellEnd"/>
      <w:r>
        <w:t xml:space="preserve"> </w:t>
      </w:r>
      <w:proofErr w:type="spellStart"/>
      <w:r>
        <w:t>нагляд</w:t>
      </w:r>
      <w:proofErr w:type="spellEnd"/>
      <w:r>
        <w:t xml:space="preserve">,  а </w:t>
      </w:r>
      <w:proofErr w:type="spellStart"/>
      <w:r>
        <w:t>також</w:t>
      </w:r>
      <w:proofErr w:type="spellEnd"/>
      <w:r>
        <w:t xml:space="preserve"> особи, яка </w:t>
      </w:r>
      <w:proofErr w:type="spellStart"/>
      <w:r>
        <w:t>здійснює</w:t>
      </w:r>
      <w:proofErr w:type="spellEnd"/>
      <w:r>
        <w:t xml:space="preserve"> </w:t>
      </w:r>
      <w:proofErr w:type="spellStart"/>
      <w:r>
        <w:t>технічний</w:t>
      </w:r>
      <w:proofErr w:type="spellEnd"/>
      <w:r>
        <w:t xml:space="preserve"> </w:t>
      </w:r>
      <w:proofErr w:type="spellStart"/>
      <w:r>
        <w:t>нагляд</w:t>
      </w:r>
      <w:proofErr w:type="spellEnd"/>
    </w:p>
    <w:p w:rsidR="002D2C0F" w:rsidRDefault="002D2C0F" w:rsidP="002D2C0F">
      <w:pPr>
        <w:ind w:firstLine="360"/>
        <w:jc w:val="both"/>
        <w:rPr>
          <w:u w:val="single"/>
        </w:rPr>
      </w:pPr>
    </w:p>
    <w:tbl>
      <w:tblPr>
        <w:tblW w:w="0" w:type="auto"/>
        <w:tblInd w:w="108" w:type="dxa"/>
        <w:tblLayout w:type="fixed"/>
        <w:tblLook w:val="0000" w:firstRow="0" w:lastRow="0" w:firstColumn="0" w:lastColumn="0" w:noHBand="0" w:noVBand="0"/>
      </w:tblPr>
      <w:tblGrid>
        <w:gridCol w:w="3637"/>
        <w:gridCol w:w="3214"/>
        <w:gridCol w:w="3436"/>
      </w:tblGrid>
      <w:tr w:rsidR="002D2C0F" w:rsidTr="00D30C5F">
        <w:trPr>
          <w:trHeight w:val="1254"/>
        </w:trPr>
        <w:tc>
          <w:tcPr>
            <w:tcW w:w="3637" w:type="dxa"/>
            <w:tcBorders>
              <w:top w:val="single" w:sz="4" w:space="0" w:color="000000"/>
              <w:left w:val="single" w:sz="4" w:space="0" w:color="000000"/>
              <w:bottom w:val="single" w:sz="4" w:space="0" w:color="000000"/>
            </w:tcBorders>
            <w:shd w:val="clear" w:color="auto" w:fill="auto"/>
          </w:tcPr>
          <w:p w:rsidR="002D2C0F" w:rsidRDefault="002D2C0F" w:rsidP="00D30C5F">
            <w:pPr>
              <w:jc w:val="center"/>
            </w:pPr>
            <w:proofErr w:type="spellStart"/>
            <w:r>
              <w:t>Найменування</w:t>
            </w:r>
            <w:proofErr w:type="spellEnd"/>
            <w:r>
              <w:t xml:space="preserve"> посади, </w:t>
            </w:r>
            <w:proofErr w:type="spellStart"/>
            <w:proofErr w:type="gramStart"/>
            <w:r>
              <w:t>пр</w:t>
            </w:r>
            <w:proofErr w:type="gramEnd"/>
            <w:r>
              <w:t>ізвище</w:t>
            </w:r>
            <w:proofErr w:type="spellEnd"/>
            <w:r>
              <w:t xml:space="preserve">, </w:t>
            </w:r>
            <w:proofErr w:type="spellStart"/>
            <w:r>
              <w:t>ім’я</w:t>
            </w:r>
            <w:proofErr w:type="spellEnd"/>
            <w:r>
              <w:t xml:space="preserve"> та по </w:t>
            </w:r>
            <w:proofErr w:type="spellStart"/>
            <w:r>
              <w:t>батькові</w:t>
            </w:r>
            <w:proofErr w:type="spellEnd"/>
            <w:r>
              <w:t>, номер телефону</w:t>
            </w:r>
          </w:p>
        </w:tc>
        <w:tc>
          <w:tcPr>
            <w:tcW w:w="3214" w:type="dxa"/>
            <w:tcBorders>
              <w:top w:val="single" w:sz="4" w:space="0" w:color="000000"/>
              <w:left w:val="single" w:sz="4" w:space="0" w:color="000000"/>
              <w:bottom w:val="single" w:sz="4" w:space="0" w:color="000000"/>
            </w:tcBorders>
            <w:shd w:val="clear" w:color="auto" w:fill="auto"/>
          </w:tcPr>
          <w:p w:rsidR="002D2C0F" w:rsidRDefault="002D2C0F" w:rsidP="00D30C5F">
            <w:pPr>
              <w:jc w:val="center"/>
            </w:pPr>
            <w:proofErr w:type="spellStart"/>
            <w:r>
              <w:t>Назва</w:t>
            </w:r>
            <w:proofErr w:type="spellEnd"/>
            <w:r>
              <w:t xml:space="preserve">, номер і дата </w:t>
            </w:r>
            <w:proofErr w:type="spellStart"/>
            <w:r>
              <w:t>видачі</w:t>
            </w:r>
            <w:proofErr w:type="spellEnd"/>
            <w:r>
              <w:t xml:space="preserve"> документа, </w:t>
            </w:r>
            <w:proofErr w:type="spellStart"/>
            <w:r>
              <w:t>що</w:t>
            </w:r>
            <w:proofErr w:type="spellEnd"/>
            <w:r>
              <w:t xml:space="preserve"> </w:t>
            </w:r>
            <w:proofErr w:type="spellStart"/>
            <w:proofErr w:type="gramStart"/>
            <w:r>
              <w:t>п</w:t>
            </w:r>
            <w:proofErr w:type="gramEnd"/>
            <w:r>
              <w:t>ідтверджує</w:t>
            </w:r>
            <w:proofErr w:type="spellEnd"/>
            <w:r>
              <w:t xml:space="preserve"> </w:t>
            </w:r>
            <w:proofErr w:type="spellStart"/>
            <w:r>
              <w:t>повноваження</w:t>
            </w:r>
            <w:proofErr w:type="spellEnd"/>
            <w:r>
              <w:t xml:space="preserve"> особи</w:t>
            </w:r>
          </w:p>
        </w:tc>
        <w:tc>
          <w:tcPr>
            <w:tcW w:w="3436" w:type="dxa"/>
            <w:tcBorders>
              <w:top w:val="single" w:sz="4" w:space="0" w:color="000000"/>
              <w:left w:val="single" w:sz="4" w:space="0" w:color="000000"/>
              <w:bottom w:val="single" w:sz="4" w:space="0" w:color="000000"/>
              <w:right w:val="single" w:sz="4" w:space="0" w:color="000000"/>
            </w:tcBorders>
            <w:shd w:val="clear" w:color="auto" w:fill="auto"/>
          </w:tcPr>
          <w:p w:rsidR="002D2C0F" w:rsidRDefault="002D2C0F" w:rsidP="00D30C5F">
            <w:pPr>
              <w:jc w:val="center"/>
            </w:pPr>
            <w:proofErr w:type="spellStart"/>
            <w:r>
              <w:t>Серія</w:t>
            </w:r>
            <w:proofErr w:type="spellEnd"/>
            <w:r>
              <w:t xml:space="preserve"> та номер </w:t>
            </w:r>
            <w:proofErr w:type="spellStart"/>
            <w:r>
              <w:t>кваліфікаційного</w:t>
            </w:r>
            <w:proofErr w:type="spellEnd"/>
            <w:r>
              <w:t xml:space="preserve"> </w:t>
            </w:r>
            <w:proofErr w:type="spellStart"/>
            <w:r>
              <w:t>сертифіката</w:t>
            </w:r>
            <w:proofErr w:type="spellEnd"/>
          </w:p>
          <w:p w:rsidR="002D2C0F" w:rsidRDefault="002D2C0F" w:rsidP="00D30C5F">
            <w:pPr>
              <w:jc w:val="center"/>
            </w:pPr>
          </w:p>
        </w:tc>
      </w:tr>
      <w:tr w:rsidR="002D2C0F" w:rsidTr="00D30C5F">
        <w:trPr>
          <w:trHeight w:val="510"/>
        </w:trPr>
        <w:tc>
          <w:tcPr>
            <w:tcW w:w="3637" w:type="dxa"/>
            <w:tcBorders>
              <w:top w:val="single" w:sz="4" w:space="0" w:color="000000"/>
              <w:left w:val="single" w:sz="4" w:space="0" w:color="000000"/>
              <w:bottom w:val="single" w:sz="4" w:space="0" w:color="000000"/>
            </w:tcBorders>
            <w:shd w:val="clear" w:color="auto" w:fill="auto"/>
          </w:tcPr>
          <w:p w:rsidR="002D2C0F" w:rsidRDefault="002D2C0F" w:rsidP="00D30C5F">
            <w:pPr>
              <w:snapToGrid w:val="0"/>
              <w:jc w:val="center"/>
            </w:pPr>
          </w:p>
        </w:tc>
        <w:tc>
          <w:tcPr>
            <w:tcW w:w="3214" w:type="dxa"/>
            <w:tcBorders>
              <w:top w:val="single" w:sz="4" w:space="0" w:color="000000"/>
              <w:left w:val="single" w:sz="4" w:space="0" w:color="000000"/>
              <w:bottom w:val="single" w:sz="4" w:space="0" w:color="000000"/>
            </w:tcBorders>
            <w:shd w:val="clear" w:color="auto" w:fill="auto"/>
          </w:tcPr>
          <w:p w:rsidR="002D2C0F" w:rsidRDefault="002D2C0F" w:rsidP="00D30C5F">
            <w:pPr>
              <w:snapToGrid w:val="0"/>
              <w:jc w:val="center"/>
            </w:pPr>
          </w:p>
        </w:tc>
        <w:tc>
          <w:tcPr>
            <w:tcW w:w="3436" w:type="dxa"/>
            <w:tcBorders>
              <w:top w:val="single" w:sz="4" w:space="0" w:color="000000"/>
              <w:left w:val="single" w:sz="4" w:space="0" w:color="000000"/>
              <w:bottom w:val="single" w:sz="4" w:space="0" w:color="000000"/>
              <w:right w:val="single" w:sz="4" w:space="0" w:color="000000"/>
            </w:tcBorders>
            <w:shd w:val="clear" w:color="auto" w:fill="auto"/>
          </w:tcPr>
          <w:p w:rsidR="002D2C0F" w:rsidRDefault="002D2C0F" w:rsidP="00D30C5F">
            <w:pPr>
              <w:snapToGrid w:val="0"/>
              <w:jc w:val="center"/>
            </w:pPr>
          </w:p>
          <w:p w:rsidR="002D2C0F" w:rsidRDefault="002D2C0F" w:rsidP="00D30C5F">
            <w:pPr>
              <w:jc w:val="center"/>
            </w:pPr>
          </w:p>
          <w:p w:rsidR="002D2C0F" w:rsidRDefault="002D2C0F" w:rsidP="00D30C5F">
            <w:pPr>
              <w:jc w:val="center"/>
            </w:pPr>
          </w:p>
          <w:p w:rsidR="002D2C0F" w:rsidRDefault="002D2C0F" w:rsidP="00D30C5F">
            <w:pPr>
              <w:jc w:val="center"/>
            </w:pPr>
          </w:p>
          <w:p w:rsidR="002D2C0F" w:rsidRDefault="002D2C0F" w:rsidP="00D30C5F">
            <w:pPr>
              <w:jc w:val="center"/>
            </w:pPr>
          </w:p>
        </w:tc>
      </w:tr>
    </w:tbl>
    <w:p w:rsidR="002D2C0F" w:rsidRDefault="002D2C0F" w:rsidP="002D2C0F">
      <w:pPr>
        <w:ind w:firstLine="360"/>
        <w:jc w:val="both"/>
      </w:pPr>
      <w:r>
        <w:rPr>
          <w:u w:val="single"/>
        </w:rPr>
        <w:t xml:space="preserve">10. </w:t>
      </w:r>
      <w:proofErr w:type="spellStart"/>
      <w:r>
        <w:rPr>
          <w:u w:val="single"/>
        </w:rPr>
        <w:t>Інформація</w:t>
      </w:r>
      <w:proofErr w:type="spellEnd"/>
      <w:r>
        <w:rPr>
          <w:u w:val="single"/>
        </w:rPr>
        <w:t xml:space="preserve"> про </w:t>
      </w:r>
      <w:proofErr w:type="spellStart"/>
      <w:r>
        <w:rPr>
          <w:u w:val="single"/>
        </w:rPr>
        <w:t>проектну</w:t>
      </w:r>
      <w:proofErr w:type="spellEnd"/>
      <w:r>
        <w:rPr>
          <w:u w:val="single"/>
        </w:rPr>
        <w:t xml:space="preserve"> </w:t>
      </w:r>
      <w:proofErr w:type="spellStart"/>
      <w:r>
        <w:rPr>
          <w:u w:val="single"/>
        </w:rPr>
        <w:t>документацію</w:t>
      </w:r>
      <w:proofErr w:type="spellEnd"/>
    </w:p>
    <w:p w:rsidR="002D2C0F" w:rsidRDefault="002D2C0F" w:rsidP="002D2C0F">
      <w:pPr>
        <w:jc w:val="center"/>
        <w:rPr>
          <w:sz w:val="20"/>
        </w:rPr>
      </w:pPr>
      <w:r>
        <w:lastRenderedPageBreak/>
        <w:t>_________________________________________________________________</w:t>
      </w:r>
    </w:p>
    <w:p w:rsidR="002D2C0F" w:rsidRDefault="002D2C0F" w:rsidP="002D2C0F">
      <w:pPr>
        <w:jc w:val="center"/>
      </w:pPr>
      <w:proofErr w:type="gramStart"/>
      <w:r>
        <w:rPr>
          <w:sz w:val="20"/>
        </w:rPr>
        <w:t>(</w:t>
      </w:r>
      <w:proofErr w:type="spellStart"/>
      <w:r>
        <w:rPr>
          <w:sz w:val="20"/>
        </w:rPr>
        <w:t>назва</w:t>
      </w:r>
      <w:proofErr w:type="spellEnd"/>
      <w:r>
        <w:rPr>
          <w:sz w:val="20"/>
        </w:rPr>
        <w:t xml:space="preserve">, дата, номер документа про </w:t>
      </w:r>
      <w:proofErr w:type="spellStart"/>
      <w:r>
        <w:rPr>
          <w:sz w:val="20"/>
        </w:rPr>
        <w:t>затвердження</w:t>
      </w:r>
      <w:proofErr w:type="spellEnd"/>
      <w:r>
        <w:rPr>
          <w:sz w:val="20"/>
        </w:rPr>
        <w:t xml:space="preserve"> </w:t>
      </w:r>
      <w:proofErr w:type="spellStart"/>
      <w:r>
        <w:rPr>
          <w:sz w:val="20"/>
        </w:rPr>
        <w:t>проектної</w:t>
      </w:r>
      <w:proofErr w:type="spellEnd"/>
      <w:r>
        <w:rPr>
          <w:sz w:val="20"/>
        </w:rPr>
        <w:t xml:space="preserve"> </w:t>
      </w:r>
      <w:proofErr w:type="spellStart"/>
      <w:r>
        <w:rPr>
          <w:sz w:val="20"/>
        </w:rPr>
        <w:t>документації</w:t>
      </w:r>
      <w:proofErr w:type="spellEnd"/>
      <w:r>
        <w:rPr>
          <w:sz w:val="20"/>
        </w:rPr>
        <w:t xml:space="preserve">, </w:t>
      </w:r>
      <w:proofErr w:type="spellStart"/>
      <w:r>
        <w:rPr>
          <w:sz w:val="20"/>
        </w:rPr>
        <w:t>результати</w:t>
      </w:r>
      <w:proofErr w:type="spellEnd"/>
      <w:r>
        <w:rPr>
          <w:sz w:val="20"/>
        </w:rPr>
        <w:t xml:space="preserve"> </w:t>
      </w:r>
      <w:proofErr w:type="spellStart"/>
      <w:r>
        <w:rPr>
          <w:sz w:val="20"/>
        </w:rPr>
        <w:t>експертизи</w:t>
      </w:r>
      <w:proofErr w:type="spellEnd"/>
      <w:proofErr w:type="gramEnd"/>
    </w:p>
    <w:p w:rsidR="002D2C0F" w:rsidRDefault="002D2C0F" w:rsidP="002D2C0F">
      <w:pPr>
        <w:jc w:val="center"/>
        <w:rPr>
          <w:sz w:val="20"/>
        </w:rPr>
      </w:pPr>
      <w:r>
        <w:t>_________________________________________________________________</w:t>
      </w:r>
    </w:p>
    <w:p w:rsidR="002D2C0F" w:rsidRDefault="002D2C0F" w:rsidP="002D2C0F">
      <w:pPr>
        <w:jc w:val="center"/>
        <w:rPr>
          <w:sz w:val="20"/>
        </w:rPr>
      </w:pPr>
      <w:proofErr w:type="spellStart"/>
      <w:r>
        <w:rPr>
          <w:sz w:val="20"/>
        </w:rPr>
        <w:t>проектної</w:t>
      </w:r>
      <w:proofErr w:type="spellEnd"/>
      <w:r>
        <w:rPr>
          <w:sz w:val="20"/>
        </w:rPr>
        <w:t xml:space="preserve"> </w:t>
      </w:r>
      <w:proofErr w:type="spellStart"/>
      <w:r>
        <w:rPr>
          <w:sz w:val="20"/>
        </w:rPr>
        <w:t>документації</w:t>
      </w:r>
      <w:proofErr w:type="spellEnd"/>
      <w:r>
        <w:rPr>
          <w:sz w:val="20"/>
        </w:rPr>
        <w:t xml:space="preserve"> — </w:t>
      </w:r>
      <w:proofErr w:type="spellStart"/>
      <w:r>
        <w:rPr>
          <w:sz w:val="20"/>
        </w:rPr>
        <w:t>найменування</w:t>
      </w:r>
      <w:proofErr w:type="spellEnd"/>
      <w:r>
        <w:rPr>
          <w:sz w:val="20"/>
        </w:rPr>
        <w:t xml:space="preserve"> </w:t>
      </w:r>
      <w:proofErr w:type="spellStart"/>
      <w:r>
        <w:rPr>
          <w:sz w:val="20"/>
        </w:rPr>
        <w:t>експертної</w:t>
      </w:r>
      <w:proofErr w:type="spellEnd"/>
      <w:r>
        <w:rPr>
          <w:sz w:val="20"/>
        </w:rPr>
        <w:t xml:space="preserve"> </w:t>
      </w:r>
      <w:proofErr w:type="spellStart"/>
      <w:r>
        <w:rPr>
          <w:sz w:val="20"/>
        </w:rPr>
        <w:t>організації</w:t>
      </w:r>
      <w:proofErr w:type="spellEnd"/>
      <w:r>
        <w:rPr>
          <w:sz w:val="20"/>
        </w:rPr>
        <w:t xml:space="preserve">, код </w:t>
      </w:r>
      <w:proofErr w:type="spellStart"/>
      <w:r>
        <w:rPr>
          <w:sz w:val="20"/>
        </w:rPr>
        <w:t>платника</w:t>
      </w:r>
      <w:proofErr w:type="spellEnd"/>
      <w:r>
        <w:rPr>
          <w:sz w:val="20"/>
        </w:rPr>
        <w:t xml:space="preserve"> </w:t>
      </w:r>
      <w:proofErr w:type="spellStart"/>
      <w:r>
        <w:rPr>
          <w:sz w:val="20"/>
        </w:rPr>
        <w:t>податкі</w:t>
      </w:r>
      <w:proofErr w:type="gramStart"/>
      <w:r>
        <w:rPr>
          <w:sz w:val="20"/>
        </w:rPr>
        <w:t>в</w:t>
      </w:r>
      <w:proofErr w:type="spellEnd"/>
      <w:proofErr w:type="gramEnd"/>
      <w:r>
        <w:rPr>
          <w:sz w:val="20"/>
        </w:rPr>
        <w:t xml:space="preserve"> </w:t>
      </w:r>
      <w:r>
        <w:t>_________________________________________________________________</w:t>
      </w:r>
    </w:p>
    <w:p w:rsidR="002D2C0F" w:rsidRDefault="002D2C0F" w:rsidP="002D2C0F">
      <w:pPr>
        <w:jc w:val="center"/>
        <w:rPr>
          <w:szCs w:val="26"/>
        </w:rPr>
      </w:pPr>
      <w:proofErr w:type="spellStart"/>
      <w:r>
        <w:rPr>
          <w:sz w:val="20"/>
        </w:rPr>
        <w:t>згідно</w:t>
      </w:r>
      <w:proofErr w:type="spellEnd"/>
      <w:r>
        <w:rPr>
          <w:sz w:val="20"/>
        </w:rPr>
        <w:t xml:space="preserve"> з ЄДРПОУ, </w:t>
      </w:r>
      <w:proofErr w:type="spellStart"/>
      <w:proofErr w:type="gramStart"/>
      <w:r>
        <w:rPr>
          <w:sz w:val="20"/>
        </w:rPr>
        <w:t>пр</w:t>
      </w:r>
      <w:proofErr w:type="gramEnd"/>
      <w:r>
        <w:rPr>
          <w:sz w:val="20"/>
        </w:rPr>
        <w:t>ізвище</w:t>
      </w:r>
      <w:proofErr w:type="spellEnd"/>
      <w:r>
        <w:rPr>
          <w:sz w:val="20"/>
        </w:rPr>
        <w:t xml:space="preserve">, </w:t>
      </w:r>
      <w:proofErr w:type="spellStart"/>
      <w:r>
        <w:rPr>
          <w:sz w:val="20"/>
        </w:rPr>
        <w:t>ім’я</w:t>
      </w:r>
      <w:proofErr w:type="spellEnd"/>
      <w:r>
        <w:rPr>
          <w:sz w:val="20"/>
        </w:rPr>
        <w:t xml:space="preserve"> та по </w:t>
      </w:r>
      <w:proofErr w:type="spellStart"/>
      <w:r>
        <w:rPr>
          <w:sz w:val="20"/>
        </w:rPr>
        <w:t>батькові</w:t>
      </w:r>
      <w:proofErr w:type="spellEnd"/>
      <w:r>
        <w:rPr>
          <w:sz w:val="20"/>
        </w:rPr>
        <w:t xml:space="preserve"> головного </w:t>
      </w:r>
      <w:proofErr w:type="spellStart"/>
      <w:r>
        <w:rPr>
          <w:sz w:val="20"/>
        </w:rPr>
        <w:t>експерта</w:t>
      </w:r>
      <w:proofErr w:type="spellEnd"/>
      <w:r>
        <w:rPr>
          <w:sz w:val="20"/>
        </w:rPr>
        <w:t xml:space="preserve">, </w:t>
      </w:r>
    </w:p>
    <w:p w:rsidR="002D2C0F" w:rsidRDefault="002D2C0F" w:rsidP="002D2C0F">
      <w:pPr>
        <w:jc w:val="center"/>
        <w:rPr>
          <w:sz w:val="20"/>
        </w:rPr>
      </w:pPr>
      <w:r>
        <w:rPr>
          <w:szCs w:val="26"/>
        </w:rPr>
        <w:t>_________________________________________________________________.</w:t>
      </w:r>
    </w:p>
    <w:p w:rsidR="002D2C0F" w:rsidRDefault="002D2C0F" w:rsidP="002D2C0F">
      <w:pPr>
        <w:jc w:val="center"/>
        <w:rPr>
          <w:u w:val="single"/>
        </w:rPr>
      </w:pPr>
      <w:proofErr w:type="spellStart"/>
      <w:r>
        <w:rPr>
          <w:sz w:val="20"/>
        </w:rPr>
        <w:t>серія</w:t>
      </w:r>
      <w:proofErr w:type="spellEnd"/>
      <w:r>
        <w:rPr>
          <w:sz w:val="20"/>
        </w:rPr>
        <w:t xml:space="preserve"> і номер </w:t>
      </w:r>
      <w:proofErr w:type="spellStart"/>
      <w:r>
        <w:rPr>
          <w:sz w:val="20"/>
        </w:rPr>
        <w:t>кваліфікаційного</w:t>
      </w:r>
      <w:proofErr w:type="spellEnd"/>
      <w:r>
        <w:rPr>
          <w:sz w:val="20"/>
        </w:rPr>
        <w:t xml:space="preserve"> </w:t>
      </w:r>
      <w:proofErr w:type="spellStart"/>
      <w:r>
        <w:rPr>
          <w:sz w:val="20"/>
        </w:rPr>
        <w:t>сертифіката</w:t>
      </w:r>
      <w:proofErr w:type="spellEnd"/>
      <w:r>
        <w:rPr>
          <w:sz w:val="20"/>
        </w:rPr>
        <w:t xml:space="preserve"> (за </w:t>
      </w:r>
      <w:proofErr w:type="spellStart"/>
      <w:r>
        <w:rPr>
          <w:sz w:val="20"/>
        </w:rPr>
        <w:t>наявності</w:t>
      </w:r>
      <w:proofErr w:type="spellEnd"/>
      <w:r>
        <w:rPr>
          <w:sz w:val="20"/>
        </w:rPr>
        <w:t>)</w:t>
      </w:r>
    </w:p>
    <w:p w:rsidR="002D2C0F" w:rsidRDefault="002D2C0F" w:rsidP="002D2C0F">
      <w:pPr>
        <w:spacing w:before="120"/>
        <w:ind w:firstLine="357"/>
        <w:jc w:val="both"/>
      </w:pPr>
      <w:r>
        <w:rPr>
          <w:u w:val="single"/>
        </w:rPr>
        <w:t xml:space="preserve">11. </w:t>
      </w:r>
      <w:proofErr w:type="spellStart"/>
      <w:r>
        <w:rPr>
          <w:u w:val="single"/>
        </w:rPr>
        <w:t>Інформація</w:t>
      </w:r>
      <w:proofErr w:type="spellEnd"/>
      <w:r>
        <w:rPr>
          <w:u w:val="single"/>
        </w:rPr>
        <w:t xml:space="preserve"> про   документ, </w:t>
      </w:r>
      <w:proofErr w:type="spellStart"/>
      <w:r>
        <w:rPr>
          <w:u w:val="single"/>
        </w:rPr>
        <w:t>що</w:t>
      </w:r>
      <w:proofErr w:type="spellEnd"/>
      <w:r>
        <w:rPr>
          <w:u w:val="single"/>
        </w:rPr>
        <w:t xml:space="preserve"> </w:t>
      </w:r>
      <w:proofErr w:type="spellStart"/>
      <w:r>
        <w:rPr>
          <w:u w:val="single"/>
        </w:rPr>
        <w:t>дає</w:t>
      </w:r>
      <w:proofErr w:type="spellEnd"/>
      <w:r>
        <w:rPr>
          <w:u w:val="single"/>
        </w:rPr>
        <w:t xml:space="preserve"> право на </w:t>
      </w:r>
      <w:proofErr w:type="spellStart"/>
      <w:r>
        <w:rPr>
          <w:u w:val="single"/>
        </w:rPr>
        <w:t>виконання</w:t>
      </w:r>
      <w:proofErr w:type="spellEnd"/>
      <w:r>
        <w:rPr>
          <w:u w:val="single"/>
        </w:rPr>
        <w:t xml:space="preserve"> </w:t>
      </w:r>
      <w:proofErr w:type="spellStart"/>
      <w:r>
        <w:rPr>
          <w:u w:val="single"/>
        </w:rPr>
        <w:t>будівельних</w:t>
      </w:r>
      <w:proofErr w:type="spellEnd"/>
      <w:r>
        <w:rPr>
          <w:u w:val="single"/>
        </w:rPr>
        <w:t xml:space="preserve"> </w:t>
      </w:r>
      <w:proofErr w:type="spellStart"/>
      <w:r>
        <w:rPr>
          <w:u w:val="single"/>
        </w:rPr>
        <w:t>робі</w:t>
      </w:r>
      <w:proofErr w:type="gramStart"/>
      <w:r>
        <w:rPr>
          <w:u w:val="single"/>
        </w:rPr>
        <w:t>т</w:t>
      </w:r>
      <w:proofErr w:type="spellEnd"/>
      <w:proofErr w:type="gramEnd"/>
    </w:p>
    <w:p w:rsidR="002D2C0F" w:rsidRDefault="002D2C0F" w:rsidP="002D2C0F">
      <w:pPr>
        <w:ind w:firstLine="360"/>
        <w:jc w:val="both"/>
      </w:pPr>
    </w:p>
    <w:tbl>
      <w:tblPr>
        <w:tblW w:w="0" w:type="auto"/>
        <w:tblInd w:w="108" w:type="dxa"/>
        <w:tblLayout w:type="fixed"/>
        <w:tblLook w:val="0000" w:firstRow="0" w:lastRow="0" w:firstColumn="0" w:lastColumn="0" w:noHBand="0" w:noVBand="0"/>
      </w:tblPr>
      <w:tblGrid>
        <w:gridCol w:w="3970"/>
        <w:gridCol w:w="3256"/>
        <w:gridCol w:w="3059"/>
      </w:tblGrid>
      <w:tr w:rsidR="002D2C0F" w:rsidTr="00D30C5F">
        <w:trPr>
          <w:trHeight w:val="627"/>
        </w:trPr>
        <w:tc>
          <w:tcPr>
            <w:tcW w:w="3970" w:type="dxa"/>
            <w:tcBorders>
              <w:top w:val="single" w:sz="4" w:space="0" w:color="000000"/>
              <w:left w:val="single" w:sz="4" w:space="0" w:color="000000"/>
              <w:bottom w:val="single" w:sz="4" w:space="0" w:color="000000"/>
            </w:tcBorders>
            <w:shd w:val="clear" w:color="auto" w:fill="auto"/>
          </w:tcPr>
          <w:p w:rsidR="002D2C0F" w:rsidRDefault="002D2C0F" w:rsidP="00D30C5F">
            <w:pPr>
              <w:jc w:val="center"/>
            </w:pPr>
            <w:proofErr w:type="spellStart"/>
            <w:r>
              <w:t>Назва</w:t>
            </w:r>
            <w:proofErr w:type="spellEnd"/>
            <w:r>
              <w:t xml:space="preserve"> документа та </w:t>
            </w:r>
            <w:proofErr w:type="spellStart"/>
            <w:r>
              <w:t>найменування</w:t>
            </w:r>
            <w:proofErr w:type="spellEnd"/>
            <w:r>
              <w:t xml:space="preserve"> органу державного </w:t>
            </w:r>
            <w:proofErr w:type="spellStart"/>
            <w:proofErr w:type="gramStart"/>
            <w:r>
              <w:t>арх</w:t>
            </w:r>
            <w:proofErr w:type="gramEnd"/>
            <w:r>
              <w:t>ітектурно-будівельного</w:t>
            </w:r>
            <w:proofErr w:type="spellEnd"/>
            <w:r>
              <w:t xml:space="preserve"> контролю</w:t>
            </w:r>
          </w:p>
        </w:tc>
        <w:tc>
          <w:tcPr>
            <w:tcW w:w="3256" w:type="dxa"/>
            <w:tcBorders>
              <w:top w:val="single" w:sz="4" w:space="0" w:color="000000"/>
              <w:left w:val="single" w:sz="4" w:space="0" w:color="000000"/>
              <w:bottom w:val="single" w:sz="4" w:space="0" w:color="000000"/>
            </w:tcBorders>
            <w:shd w:val="clear" w:color="auto" w:fill="auto"/>
          </w:tcPr>
          <w:p w:rsidR="002D2C0F" w:rsidRDefault="002D2C0F" w:rsidP="00D30C5F">
            <w:pPr>
              <w:jc w:val="center"/>
            </w:pPr>
            <w:r>
              <w:t xml:space="preserve">Дата </w:t>
            </w:r>
            <w:proofErr w:type="spellStart"/>
            <w:r>
              <w:t>подання</w:t>
            </w:r>
            <w:proofErr w:type="spellEnd"/>
            <w:r>
              <w:t xml:space="preserve"> </w:t>
            </w:r>
            <w:proofErr w:type="spellStart"/>
            <w:r>
              <w:t>або</w:t>
            </w:r>
            <w:proofErr w:type="spellEnd"/>
          </w:p>
          <w:p w:rsidR="002D2C0F" w:rsidRDefault="002D2C0F" w:rsidP="00D30C5F">
            <w:pPr>
              <w:jc w:val="center"/>
            </w:pPr>
            <w:proofErr w:type="spellStart"/>
            <w:r>
              <w:t>реєстрації</w:t>
            </w:r>
            <w:proofErr w:type="spellEnd"/>
            <w:r>
              <w:t xml:space="preserve"> документа</w:t>
            </w:r>
          </w:p>
        </w:tc>
        <w:tc>
          <w:tcPr>
            <w:tcW w:w="3059" w:type="dxa"/>
            <w:tcBorders>
              <w:top w:val="single" w:sz="4" w:space="0" w:color="000000"/>
              <w:left w:val="single" w:sz="4" w:space="0" w:color="000000"/>
              <w:bottom w:val="single" w:sz="4" w:space="0" w:color="000000"/>
              <w:right w:val="single" w:sz="4" w:space="0" w:color="000000"/>
            </w:tcBorders>
            <w:shd w:val="clear" w:color="auto" w:fill="auto"/>
          </w:tcPr>
          <w:p w:rsidR="002D2C0F" w:rsidRDefault="002D2C0F" w:rsidP="00D30C5F">
            <w:pPr>
              <w:jc w:val="center"/>
            </w:pPr>
            <w:r>
              <w:t>Номер документа</w:t>
            </w:r>
          </w:p>
        </w:tc>
      </w:tr>
      <w:tr w:rsidR="002D2C0F" w:rsidTr="00D30C5F">
        <w:trPr>
          <w:trHeight w:val="627"/>
        </w:trPr>
        <w:tc>
          <w:tcPr>
            <w:tcW w:w="3970" w:type="dxa"/>
            <w:tcBorders>
              <w:top w:val="single" w:sz="4" w:space="0" w:color="000000"/>
              <w:left w:val="single" w:sz="4" w:space="0" w:color="000000"/>
              <w:bottom w:val="single" w:sz="4" w:space="0" w:color="000000"/>
            </w:tcBorders>
            <w:shd w:val="clear" w:color="auto" w:fill="auto"/>
          </w:tcPr>
          <w:p w:rsidR="002D2C0F" w:rsidRDefault="002D2C0F" w:rsidP="00D30C5F">
            <w:pPr>
              <w:snapToGrid w:val="0"/>
              <w:jc w:val="center"/>
            </w:pPr>
          </w:p>
          <w:p w:rsidR="002D2C0F" w:rsidRDefault="002D2C0F" w:rsidP="00D30C5F">
            <w:pPr>
              <w:jc w:val="center"/>
            </w:pPr>
          </w:p>
        </w:tc>
        <w:tc>
          <w:tcPr>
            <w:tcW w:w="3256" w:type="dxa"/>
            <w:tcBorders>
              <w:top w:val="single" w:sz="4" w:space="0" w:color="000000"/>
              <w:left w:val="single" w:sz="4" w:space="0" w:color="000000"/>
              <w:bottom w:val="single" w:sz="4" w:space="0" w:color="000000"/>
            </w:tcBorders>
            <w:shd w:val="clear" w:color="auto" w:fill="auto"/>
          </w:tcPr>
          <w:p w:rsidR="002D2C0F" w:rsidRDefault="002D2C0F" w:rsidP="00D30C5F">
            <w:pPr>
              <w:snapToGrid w:val="0"/>
              <w:jc w:val="center"/>
            </w:pPr>
          </w:p>
        </w:tc>
        <w:tc>
          <w:tcPr>
            <w:tcW w:w="3059" w:type="dxa"/>
            <w:tcBorders>
              <w:top w:val="single" w:sz="4" w:space="0" w:color="000000"/>
              <w:left w:val="single" w:sz="4" w:space="0" w:color="000000"/>
              <w:bottom w:val="single" w:sz="4" w:space="0" w:color="000000"/>
              <w:right w:val="single" w:sz="4" w:space="0" w:color="000000"/>
            </w:tcBorders>
            <w:shd w:val="clear" w:color="auto" w:fill="auto"/>
          </w:tcPr>
          <w:p w:rsidR="002D2C0F" w:rsidRDefault="002D2C0F" w:rsidP="00D30C5F">
            <w:pPr>
              <w:snapToGrid w:val="0"/>
              <w:jc w:val="center"/>
            </w:pPr>
          </w:p>
        </w:tc>
      </w:tr>
    </w:tbl>
    <w:p w:rsidR="002D2C0F" w:rsidRDefault="002D2C0F" w:rsidP="002D2C0F">
      <w:pPr>
        <w:jc w:val="center"/>
      </w:pPr>
    </w:p>
    <w:p w:rsidR="002D2C0F" w:rsidRDefault="002D2C0F" w:rsidP="002D2C0F">
      <w:pPr>
        <w:spacing w:after="120"/>
        <w:ind w:firstLine="357"/>
        <w:jc w:val="both"/>
      </w:pPr>
      <w:r>
        <w:rPr>
          <w:u w:val="single"/>
        </w:rPr>
        <w:t xml:space="preserve">12. </w:t>
      </w:r>
      <w:proofErr w:type="spellStart"/>
      <w:r>
        <w:rPr>
          <w:u w:val="single"/>
        </w:rPr>
        <w:t>Інформація</w:t>
      </w:r>
      <w:proofErr w:type="spellEnd"/>
      <w:r>
        <w:rPr>
          <w:u w:val="single"/>
        </w:rPr>
        <w:t xml:space="preserve"> </w:t>
      </w:r>
      <w:proofErr w:type="gramStart"/>
      <w:r>
        <w:rPr>
          <w:u w:val="single"/>
        </w:rPr>
        <w:t>про</w:t>
      </w:r>
      <w:proofErr w:type="gramEnd"/>
      <w:r>
        <w:rPr>
          <w:u w:val="single"/>
        </w:rPr>
        <w:t xml:space="preserve"> </w:t>
      </w:r>
      <w:proofErr w:type="spellStart"/>
      <w:r>
        <w:rPr>
          <w:u w:val="single"/>
        </w:rPr>
        <w:t>об’єкт</w:t>
      </w:r>
      <w:proofErr w:type="spellEnd"/>
    </w:p>
    <w:tbl>
      <w:tblPr>
        <w:tblW w:w="0" w:type="auto"/>
        <w:tblInd w:w="108" w:type="dxa"/>
        <w:tblLayout w:type="fixed"/>
        <w:tblLook w:val="0000" w:firstRow="0" w:lastRow="0" w:firstColumn="0" w:lastColumn="0" w:noHBand="0" w:noVBand="0"/>
      </w:tblPr>
      <w:tblGrid>
        <w:gridCol w:w="3686"/>
        <w:gridCol w:w="5528"/>
      </w:tblGrid>
      <w:tr w:rsidR="002D2C0F" w:rsidTr="00D30C5F">
        <w:tc>
          <w:tcPr>
            <w:tcW w:w="3686" w:type="dxa"/>
            <w:shd w:val="clear" w:color="auto" w:fill="auto"/>
          </w:tcPr>
          <w:p w:rsidR="002D2C0F" w:rsidRDefault="002D2C0F" w:rsidP="00D30C5F">
            <w:proofErr w:type="spellStart"/>
            <w:r>
              <w:t>Місцезнаходження</w:t>
            </w:r>
            <w:proofErr w:type="spellEnd"/>
            <w:r>
              <w:t xml:space="preserve"> </w:t>
            </w:r>
            <w:proofErr w:type="spellStart"/>
            <w:r>
              <w:t>об’єкта</w:t>
            </w:r>
            <w:proofErr w:type="spellEnd"/>
          </w:p>
        </w:tc>
        <w:tc>
          <w:tcPr>
            <w:tcW w:w="5528" w:type="dxa"/>
            <w:shd w:val="clear" w:color="auto" w:fill="auto"/>
          </w:tcPr>
          <w:p w:rsidR="002D2C0F" w:rsidRDefault="002D2C0F" w:rsidP="00D30C5F">
            <w:pPr>
              <w:jc w:val="both"/>
            </w:pPr>
            <w:r>
              <w:t>_____________________________________</w:t>
            </w:r>
          </w:p>
          <w:p w:rsidR="002D2C0F" w:rsidRDefault="002D2C0F" w:rsidP="00D30C5F">
            <w:pPr>
              <w:jc w:val="both"/>
            </w:pPr>
            <w:r>
              <w:t>_____________________________________.</w:t>
            </w:r>
          </w:p>
        </w:tc>
      </w:tr>
      <w:tr w:rsidR="002D2C0F" w:rsidTr="00D30C5F">
        <w:tc>
          <w:tcPr>
            <w:tcW w:w="3686" w:type="dxa"/>
            <w:shd w:val="clear" w:color="auto" w:fill="auto"/>
          </w:tcPr>
          <w:p w:rsidR="002D2C0F" w:rsidRDefault="002D2C0F" w:rsidP="00D30C5F">
            <w:r>
              <w:t xml:space="preserve">Дата початку </w:t>
            </w:r>
            <w:proofErr w:type="spellStart"/>
            <w:r>
              <w:t>будівництва</w:t>
            </w:r>
            <w:proofErr w:type="spellEnd"/>
          </w:p>
        </w:tc>
        <w:tc>
          <w:tcPr>
            <w:tcW w:w="5528" w:type="dxa"/>
            <w:shd w:val="clear" w:color="auto" w:fill="auto"/>
          </w:tcPr>
          <w:p w:rsidR="002D2C0F" w:rsidRDefault="002D2C0F" w:rsidP="00D30C5F">
            <w:pPr>
              <w:jc w:val="both"/>
            </w:pPr>
            <w:r>
              <w:t>_____________________________________.</w:t>
            </w:r>
          </w:p>
          <w:p w:rsidR="002D2C0F" w:rsidRDefault="002D2C0F" w:rsidP="00D30C5F">
            <w:pPr>
              <w:jc w:val="both"/>
            </w:pPr>
          </w:p>
        </w:tc>
      </w:tr>
      <w:tr w:rsidR="002D2C0F" w:rsidTr="00D30C5F">
        <w:tc>
          <w:tcPr>
            <w:tcW w:w="3686" w:type="dxa"/>
            <w:shd w:val="clear" w:color="auto" w:fill="auto"/>
          </w:tcPr>
          <w:p w:rsidR="002D2C0F" w:rsidRDefault="002D2C0F" w:rsidP="00D30C5F">
            <w:r>
              <w:t xml:space="preserve">Дата </w:t>
            </w:r>
            <w:proofErr w:type="spellStart"/>
            <w:r>
              <w:t>закінчення</w:t>
            </w:r>
            <w:proofErr w:type="spellEnd"/>
            <w:r>
              <w:t xml:space="preserve"> </w:t>
            </w:r>
            <w:proofErr w:type="spellStart"/>
            <w:r>
              <w:t>будівництва</w:t>
            </w:r>
            <w:proofErr w:type="spellEnd"/>
          </w:p>
          <w:p w:rsidR="002D2C0F" w:rsidRDefault="002D2C0F" w:rsidP="00D30C5F"/>
        </w:tc>
        <w:tc>
          <w:tcPr>
            <w:tcW w:w="5528" w:type="dxa"/>
            <w:shd w:val="clear" w:color="auto" w:fill="auto"/>
          </w:tcPr>
          <w:p w:rsidR="002D2C0F" w:rsidRDefault="002D2C0F" w:rsidP="00D30C5F">
            <w:pPr>
              <w:jc w:val="both"/>
            </w:pPr>
            <w:r>
              <w:t>_____________________________________.</w:t>
            </w:r>
          </w:p>
          <w:p w:rsidR="002D2C0F" w:rsidRDefault="002D2C0F" w:rsidP="00D30C5F">
            <w:pPr>
              <w:jc w:val="both"/>
            </w:pPr>
          </w:p>
        </w:tc>
      </w:tr>
      <w:tr w:rsidR="002D2C0F" w:rsidTr="00D30C5F">
        <w:tc>
          <w:tcPr>
            <w:tcW w:w="3686" w:type="dxa"/>
            <w:shd w:val="clear" w:color="auto" w:fill="auto"/>
          </w:tcPr>
          <w:p w:rsidR="002D2C0F" w:rsidRDefault="002D2C0F" w:rsidP="00D30C5F">
            <w:r>
              <w:t xml:space="preserve">Строк </w:t>
            </w:r>
            <w:proofErr w:type="spellStart"/>
            <w:r>
              <w:t>введення</w:t>
            </w:r>
            <w:proofErr w:type="spellEnd"/>
            <w:r>
              <w:t xml:space="preserve"> </w:t>
            </w:r>
            <w:proofErr w:type="spellStart"/>
            <w:r>
              <w:t>об’єкта</w:t>
            </w:r>
            <w:proofErr w:type="spellEnd"/>
            <w:r>
              <w:t xml:space="preserve"> (</w:t>
            </w:r>
            <w:proofErr w:type="spellStart"/>
            <w:r>
              <w:t>черги</w:t>
            </w:r>
            <w:proofErr w:type="spellEnd"/>
            <w:r>
              <w:t xml:space="preserve">, </w:t>
            </w:r>
            <w:proofErr w:type="gramStart"/>
            <w:r>
              <w:t>пускового</w:t>
            </w:r>
            <w:proofErr w:type="gramEnd"/>
            <w:r>
              <w:t xml:space="preserve"> комплексу) в </w:t>
            </w:r>
            <w:proofErr w:type="spellStart"/>
            <w:r>
              <w:t>експлуатацію</w:t>
            </w:r>
            <w:proofErr w:type="spellEnd"/>
          </w:p>
        </w:tc>
        <w:tc>
          <w:tcPr>
            <w:tcW w:w="5528" w:type="dxa"/>
            <w:shd w:val="clear" w:color="auto" w:fill="auto"/>
          </w:tcPr>
          <w:p w:rsidR="002D2C0F" w:rsidRDefault="002D2C0F" w:rsidP="00D30C5F">
            <w:pPr>
              <w:jc w:val="both"/>
            </w:pPr>
            <w:r>
              <w:t>_____________________________________.</w:t>
            </w:r>
          </w:p>
          <w:p w:rsidR="002D2C0F" w:rsidRDefault="002D2C0F" w:rsidP="00D30C5F">
            <w:pPr>
              <w:jc w:val="both"/>
            </w:pPr>
          </w:p>
        </w:tc>
      </w:tr>
    </w:tbl>
    <w:p w:rsidR="002D2C0F" w:rsidRDefault="002D2C0F" w:rsidP="002D2C0F">
      <w:pPr>
        <w:ind w:firstLine="360"/>
        <w:jc w:val="both"/>
      </w:pPr>
    </w:p>
    <w:p w:rsidR="002D2C0F" w:rsidRDefault="002D2C0F" w:rsidP="002D2C0F">
      <w:pPr>
        <w:jc w:val="both"/>
        <w:rPr>
          <w:sz w:val="20"/>
        </w:rPr>
      </w:pPr>
      <w:r>
        <w:rPr>
          <w:rStyle w:val="st42"/>
        </w:rPr>
        <w:t xml:space="preserve">13. </w:t>
      </w:r>
      <w:proofErr w:type="spellStart"/>
      <w:r>
        <w:rPr>
          <w:rStyle w:val="st42"/>
        </w:rPr>
        <w:t>Інформація</w:t>
      </w:r>
      <w:proofErr w:type="spellEnd"/>
      <w:r>
        <w:rPr>
          <w:rStyle w:val="st42"/>
        </w:rPr>
        <w:t xml:space="preserve"> про документ, </w:t>
      </w:r>
      <w:proofErr w:type="spellStart"/>
      <w:r>
        <w:rPr>
          <w:rStyle w:val="st42"/>
        </w:rPr>
        <w:t>що</w:t>
      </w:r>
      <w:proofErr w:type="spellEnd"/>
      <w:r>
        <w:rPr>
          <w:rStyle w:val="st42"/>
        </w:rPr>
        <w:t xml:space="preserve"> </w:t>
      </w:r>
      <w:proofErr w:type="spellStart"/>
      <w:r>
        <w:rPr>
          <w:rStyle w:val="st42"/>
        </w:rPr>
        <w:t>посвідчує</w:t>
      </w:r>
      <w:proofErr w:type="spellEnd"/>
      <w:r>
        <w:rPr>
          <w:rStyle w:val="st42"/>
        </w:rPr>
        <w:t xml:space="preserve"> право </w:t>
      </w:r>
      <w:proofErr w:type="spellStart"/>
      <w:r>
        <w:rPr>
          <w:rStyle w:val="st42"/>
        </w:rPr>
        <w:t>власності</w:t>
      </w:r>
      <w:proofErr w:type="spellEnd"/>
      <w:r>
        <w:rPr>
          <w:rStyle w:val="st42"/>
        </w:rPr>
        <w:t xml:space="preserve"> </w:t>
      </w:r>
      <w:proofErr w:type="spellStart"/>
      <w:r>
        <w:rPr>
          <w:rStyle w:val="st42"/>
        </w:rPr>
        <w:t>чи</w:t>
      </w:r>
      <w:proofErr w:type="spellEnd"/>
      <w:r>
        <w:rPr>
          <w:rStyle w:val="st42"/>
        </w:rPr>
        <w:t xml:space="preserve"> </w:t>
      </w:r>
      <w:proofErr w:type="spellStart"/>
      <w:r>
        <w:rPr>
          <w:rStyle w:val="st42"/>
        </w:rPr>
        <w:t>користування</w:t>
      </w:r>
      <w:proofErr w:type="spellEnd"/>
      <w:r>
        <w:rPr>
          <w:rStyle w:val="st42"/>
        </w:rPr>
        <w:t xml:space="preserve"> </w:t>
      </w:r>
      <w:proofErr w:type="gramStart"/>
      <w:r>
        <w:rPr>
          <w:rStyle w:val="st42"/>
        </w:rPr>
        <w:t>земельною</w:t>
      </w:r>
      <w:proofErr w:type="gramEnd"/>
      <w:r>
        <w:rPr>
          <w:rStyle w:val="st42"/>
        </w:rPr>
        <w:t xml:space="preserve"> </w:t>
      </w:r>
      <w:proofErr w:type="spellStart"/>
      <w:r>
        <w:rPr>
          <w:rStyle w:val="st42"/>
        </w:rPr>
        <w:t>ділянкою</w:t>
      </w:r>
      <w:proofErr w:type="spellEnd"/>
      <w:r>
        <w:rPr>
          <w:rStyle w:val="st42"/>
        </w:rPr>
        <w:t xml:space="preserve"> ______________________________________________________________________________</w:t>
      </w:r>
    </w:p>
    <w:p w:rsidR="002D2C0F" w:rsidRDefault="002D2C0F" w:rsidP="002D2C0F">
      <w:pPr>
        <w:ind w:firstLine="360"/>
        <w:rPr>
          <w:sz w:val="20"/>
        </w:rPr>
      </w:pPr>
      <w:r>
        <w:rPr>
          <w:sz w:val="20"/>
        </w:rPr>
        <w:t xml:space="preserve">                                                       </w:t>
      </w:r>
      <w:proofErr w:type="gramStart"/>
      <w:r>
        <w:rPr>
          <w:sz w:val="20"/>
        </w:rPr>
        <w:t xml:space="preserve">(дата, </w:t>
      </w:r>
      <w:proofErr w:type="spellStart"/>
      <w:r>
        <w:rPr>
          <w:sz w:val="20"/>
        </w:rPr>
        <w:t>серія</w:t>
      </w:r>
      <w:proofErr w:type="spellEnd"/>
      <w:r>
        <w:rPr>
          <w:sz w:val="20"/>
        </w:rPr>
        <w:t xml:space="preserve">, номер документа, </w:t>
      </w:r>
      <w:proofErr w:type="spellStart"/>
      <w:r>
        <w:rPr>
          <w:sz w:val="20"/>
        </w:rPr>
        <w:t>що</w:t>
      </w:r>
      <w:proofErr w:type="spellEnd"/>
      <w:r>
        <w:rPr>
          <w:sz w:val="20"/>
        </w:rPr>
        <w:t xml:space="preserve"> </w:t>
      </w:r>
      <w:proofErr w:type="spellStart"/>
      <w:r>
        <w:rPr>
          <w:sz w:val="20"/>
        </w:rPr>
        <w:t>посвідчує</w:t>
      </w:r>
      <w:proofErr w:type="spellEnd"/>
      <w:r>
        <w:rPr>
          <w:sz w:val="20"/>
        </w:rPr>
        <w:t xml:space="preserve"> право </w:t>
      </w:r>
      <w:proofErr w:type="spellStart"/>
      <w:r>
        <w:rPr>
          <w:sz w:val="20"/>
        </w:rPr>
        <w:t>власності</w:t>
      </w:r>
      <w:proofErr w:type="spellEnd"/>
      <w:r>
        <w:rPr>
          <w:sz w:val="20"/>
        </w:rPr>
        <w:t xml:space="preserve"> </w:t>
      </w:r>
      <w:proofErr w:type="spellStart"/>
      <w:r>
        <w:rPr>
          <w:sz w:val="20"/>
        </w:rPr>
        <w:t>чи</w:t>
      </w:r>
      <w:proofErr w:type="spellEnd"/>
      <w:r>
        <w:rPr>
          <w:sz w:val="20"/>
        </w:rPr>
        <w:br/>
      </w:r>
      <w:r>
        <w:rPr>
          <w:rStyle w:val="st42"/>
        </w:rPr>
        <w:t>______________________________________________________________________________</w:t>
      </w:r>
      <w:proofErr w:type="gramEnd"/>
    </w:p>
    <w:p w:rsidR="002D2C0F" w:rsidRDefault="002D2C0F" w:rsidP="002D2C0F">
      <w:pPr>
        <w:jc w:val="center"/>
        <w:rPr>
          <w:rStyle w:val="st42"/>
        </w:rPr>
      </w:pPr>
      <w:proofErr w:type="spellStart"/>
      <w:r>
        <w:rPr>
          <w:sz w:val="20"/>
        </w:rPr>
        <w:t>користування</w:t>
      </w:r>
      <w:proofErr w:type="spellEnd"/>
      <w:r>
        <w:rPr>
          <w:sz w:val="20"/>
        </w:rPr>
        <w:t xml:space="preserve"> </w:t>
      </w:r>
      <w:proofErr w:type="gramStart"/>
      <w:r>
        <w:rPr>
          <w:sz w:val="20"/>
        </w:rPr>
        <w:t>земельною</w:t>
      </w:r>
      <w:proofErr w:type="gramEnd"/>
      <w:r>
        <w:rPr>
          <w:sz w:val="20"/>
        </w:rPr>
        <w:t xml:space="preserve"> </w:t>
      </w:r>
      <w:proofErr w:type="spellStart"/>
      <w:r>
        <w:rPr>
          <w:sz w:val="20"/>
        </w:rPr>
        <w:t>ділянкою</w:t>
      </w:r>
      <w:proofErr w:type="spellEnd"/>
      <w:r>
        <w:rPr>
          <w:sz w:val="20"/>
        </w:rPr>
        <w:t xml:space="preserve">, дата, номер договору </w:t>
      </w:r>
    </w:p>
    <w:p w:rsidR="002D2C0F" w:rsidRDefault="002D2C0F" w:rsidP="002D2C0F">
      <w:pPr>
        <w:jc w:val="center"/>
        <w:rPr>
          <w:sz w:val="20"/>
        </w:rPr>
      </w:pPr>
      <w:r>
        <w:rPr>
          <w:rStyle w:val="st42"/>
        </w:rPr>
        <w:t>______________________________________________________________________________</w:t>
      </w:r>
    </w:p>
    <w:p w:rsidR="002D2C0F" w:rsidRDefault="002D2C0F" w:rsidP="002D2C0F">
      <w:pPr>
        <w:jc w:val="center"/>
        <w:rPr>
          <w:rStyle w:val="st42"/>
        </w:rPr>
      </w:pPr>
      <w:proofErr w:type="spellStart"/>
      <w:r>
        <w:rPr>
          <w:sz w:val="20"/>
        </w:rPr>
        <w:t>суперфіцію</w:t>
      </w:r>
      <w:proofErr w:type="spellEnd"/>
      <w:r>
        <w:rPr>
          <w:sz w:val="20"/>
        </w:rPr>
        <w:t xml:space="preserve"> (</w:t>
      </w:r>
      <w:proofErr w:type="spellStart"/>
      <w:r>
        <w:rPr>
          <w:sz w:val="20"/>
        </w:rPr>
        <w:t>необхі</w:t>
      </w:r>
      <w:proofErr w:type="gramStart"/>
      <w:r>
        <w:rPr>
          <w:sz w:val="20"/>
        </w:rPr>
        <w:t>дне</w:t>
      </w:r>
      <w:proofErr w:type="spellEnd"/>
      <w:proofErr w:type="gramEnd"/>
      <w:r>
        <w:rPr>
          <w:sz w:val="20"/>
        </w:rPr>
        <w:t xml:space="preserve"> </w:t>
      </w:r>
      <w:proofErr w:type="spellStart"/>
      <w:r>
        <w:rPr>
          <w:sz w:val="20"/>
        </w:rPr>
        <w:t>зазначити</w:t>
      </w:r>
      <w:proofErr w:type="spellEnd"/>
      <w:r>
        <w:rPr>
          <w:sz w:val="20"/>
        </w:rPr>
        <w:t xml:space="preserve">) та </w:t>
      </w:r>
      <w:proofErr w:type="spellStart"/>
      <w:r>
        <w:rPr>
          <w:sz w:val="20"/>
        </w:rPr>
        <w:t>кадастровий</w:t>
      </w:r>
      <w:proofErr w:type="spellEnd"/>
      <w:r>
        <w:rPr>
          <w:sz w:val="20"/>
        </w:rPr>
        <w:t xml:space="preserve"> номер </w:t>
      </w:r>
      <w:proofErr w:type="spellStart"/>
      <w:r>
        <w:rPr>
          <w:sz w:val="20"/>
        </w:rPr>
        <w:t>земельної</w:t>
      </w:r>
      <w:proofErr w:type="spellEnd"/>
      <w:r>
        <w:rPr>
          <w:sz w:val="20"/>
        </w:rPr>
        <w:t xml:space="preserve"> </w:t>
      </w:r>
      <w:proofErr w:type="spellStart"/>
      <w:r>
        <w:rPr>
          <w:sz w:val="20"/>
        </w:rPr>
        <w:t>ділянки</w:t>
      </w:r>
      <w:proofErr w:type="spellEnd"/>
      <w:r>
        <w:rPr>
          <w:sz w:val="20"/>
        </w:rPr>
        <w:t xml:space="preserve">  </w:t>
      </w:r>
    </w:p>
    <w:p w:rsidR="002D2C0F" w:rsidRDefault="002D2C0F" w:rsidP="002D2C0F">
      <w:pPr>
        <w:jc w:val="center"/>
        <w:rPr>
          <w:sz w:val="20"/>
        </w:rPr>
      </w:pPr>
      <w:r>
        <w:rPr>
          <w:rStyle w:val="st42"/>
        </w:rPr>
        <w:t>______________________________________________________________________________</w:t>
      </w:r>
    </w:p>
    <w:p w:rsidR="002D2C0F" w:rsidRDefault="002D2C0F" w:rsidP="002D2C0F">
      <w:r>
        <w:rPr>
          <w:sz w:val="20"/>
        </w:rPr>
        <w:t xml:space="preserve"> </w:t>
      </w:r>
    </w:p>
    <w:p w:rsidR="002D2C0F" w:rsidRDefault="002D2C0F" w:rsidP="002D2C0F">
      <w:pPr>
        <w:ind w:firstLine="360"/>
        <w:jc w:val="both"/>
        <w:rPr>
          <w:rStyle w:val="st42"/>
        </w:rPr>
      </w:pPr>
      <w:r>
        <w:t xml:space="preserve">14. </w:t>
      </w:r>
      <w:proofErr w:type="spellStart"/>
      <w:r>
        <w:t>Інформація</w:t>
      </w:r>
      <w:proofErr w:type="spellEnd"/>
      <w:r>
        <w:t xml:space="preserve"> про </w:t>
      </w:r>
      <w:proofErr w:type="spellStart"/>
      <w:r>
        <w:t>проведену</w:t>
      </w:r>
      <w:proofErr w:type="spellEnd"/>
      <w:r>
        <w:t xml:space="preserve">   </w:t>
      </w:r>
      <w:proofErr w:type="spellStart"/>
      <w:proofErr w:type="gramStart"/>
      <w:r>
        <w:t>техн</w:t>
      </w:r>
      <w:proofErr w:type="gramEnd"/>
      <w:r>
        <w:t>ічну</w:t>
      </w:r>
      <w:proofErr w:type="spellEnd"/>
      <w:r>
        <w:t xml:space="preserve"> </w:t>
      </w:r>
      <w:proofErr w:type="spellStart"/>
      <w:r>
        <w:t>інвентаризацію</w:t>
      </w:r>
      <w:proofErr w:type="spellEnd"/>
      <w:r>
        <w:t xml:space="preserve"> </w:t>
      </w:r>
      <w:proofErr w:type="spellStart"/>
      <w:r>
        <w:t>об’єкта</w:t>
      </w:r>
      <w:proofErr w:type="spellEnd"/>
      <w:r>
        <w:t xml:space="preserve"> </w:t>
      </w:r>
    </w:p>
    <w:p w:rsidR="002D2C0F" w:rsidRDefault="002D2C0F" w:rsidP="002D2C0F">
      <w:pPr>
        <w:jc w:val="both"/>
        <w:rPr>
          <w:sz w:val="20"/>
        </w:rPr>
      </w:pPr>
      <w:r>
        <w:rPr>
          <w:rStyle w:val="st42"/>
        </w:rPr>
        <w:t>______________________________________________________________________________</w:t>
      </w:r>
    </w:p>
    <w:p w:rsidR="002D2C0F" w:rsidRDefault="002D2C0F" w:rsidP="002D2C0F">
      <w:pPr>
        <w:jc w:val="center"/>
        <w:rPr>
          <w:rStyle w:val="st42"/>
        </w:rPr>
      </w:pPr>
      <w:r>
        <w:rPr>
          <w:sz w:val="20"/>
        </w:rPr>
        <w:t>(</w:t>
      </w:r>
      <w:proofErr w:type="spellStart"/>
      <w:proofErr w:type="gramStart"/>
      <w:r>
        <w:rPr>
          <w:sz w:val="20"/>
        </w:rPr>
        <w:t>пр</w:t>
      </w:r>
      <w:proofErr w:type="gramEnd"/>
      <w:r>
        <w:rPr>
          <w:sz w:val="20"/>
        </w:rPr>
        <w:t>ізвище</w:t>
      </w:r>
      <w:proofErr w:type="spellEnd"/>
      <w:r>
        <w:rPr>
          <w:sz w:val="20"/>
        </w:rPr>
        <w:t xml:space="preserve">, </w:t>
      </w:r>
      <w:proofErr w:type="spellStart"/>
      <w:r>
        <w:rPr>
          <w:sz w:val="20"/>
        </w:rPr>
        <w:t>ім’я</w:t>
      </w:r>
      <w:proofErr w:type="spellEnd"/>
      <w:r>
        <w:rPr>
          <w:sz w:val="20"/>
        </w:rPr>
        <w:t xml:space="preserve"> та по </w:t>
      </w:r>
      <w:proofErr w:type="spellStart"/>
      <w:r>
        <w:rPr>
          <w:sz w:val="20"/>
        </w:rPr>
        <w:t>батькові</w:t>
      </w:r>
      <w:proofErr w:type="spellEnd"/>
      <w:r>
        <w:rPr>
          <w:sz w:val="20"/>
        </w:rPr>
        <w:t xml:space="preserve"> </w:t>
      </w:r>
      <w:proofErr w:type="spellStart"/>
      <w:r>
        <w:rPr>
          <w:sz w:val="20"/>
        </w:rPr>
        <w:t>фізичної</w:t>
      </w:r>
      <w:proofErr w:type="spellEnd"/>
      <w:r>
        <w:rPr>
          <w:sz w:val="20"/>
        </w:rPr>
        <w:t xml:space="preserve"> особи, </w:t>
      </w:r>
      <w:proofErr w:type="spellStart"/>
      <w:r>
        <w:rPr>
          <w:sz w:val="20"/>
        </w:rPr>
        <w:t>що</w:t>
      </w:r>
      <w:proofErr w:type="spellEnd"/>
      <w:r>
        <w:rPr>
          <w:sz w:val="20"/>
        </w:rPr>
        <w:t xml:space="preserve">  провела </w:t>
      </w:r>
      <w:proofErr w:type="spellStart"/>
      <w:r>
        <w:rPr>
          <w:sz w:val="20"/>
        </w:rPr>
        <w:t>технічну</w:t>
      </w:r>
      <w:proofErr w:type="spellEnd"/>
      <w:r>
        <w:rPr>
          <w:sz w:val="20"/>
        </w:rPr>
        <w:t xml:space="preserve"> </w:t>
      </w:r>
      <w:proofErr w:type="spellStart"/>
      <w:r>
        <w:rPr>
          <w:sz w:val="20"/>
        </w:rPr>
        <w:t>інвентаризацію</w:t>
      </w:r>
      <w:proofErr w:type="spellEnd"/>
      <w:r>
        <w:rPr>
          <w:sz w:val="20"/>
        </w:rPr>
        <w:t xml:space="preserve">, </w:t>
      </w:r>
    </w:p>
    <w:p w:rsidR="002D2C0F" w:rsidRDefault="002D2C0F" w:rsidP="002D2C0F">
      <w:pPr>
        <w:jc w:val="center"/>
        <w:rPr>
          <w:sz w:val="20"/>
        </w:rPr>
      </w:pPr>
      <w:r>
        <w:rPr>
          <w:rStyle w:val="st42"/>
        </w:rPr>
        <w:t>______________________________________________________________________________</w:t>
      </w:r>
    </w:p>
    <w:p w:rsidR="002D2C0F" w:rsidRDefault="002D2C0F" w:rsidP="002D2C0F">
      <w:pPr>
        <w:jc w:val="center"/>
      </w:pPr>
      <w:r>
        <w:rPr>
          <w:sz w:val="20"/>
        </w:rPr>
        <w:t xml:space="preserve">дата </w:t>
      </w:r>
      <w:proofErr w:type="spellStart"/>
      <w:r>
        <w:rPr>
          <w:sz w:val="20"/>
        </w:rPr>
        <w:t>видачі</w:t>
      </w:r>
      <w:proofErr w:type="spellEnd"/>
      <w:proofErr w:type="gramStart"/>
      <w:r>
        <w:rPr>
          <w:sz w:val="20"/>
        </w:rPr>
        <w:t xml:space="preserve"> ,</w:t>
      </w:r>
      <w:proofErr w:type="gramEnd"/>
      <w:r>
        <w:rPr>
          <w:sz w:val="20"/>
        </w:rPr>
        <w:t xml:space="preserve"> номер паспорта </w:t>
      </w:r>
      <w:proofErr w:type="spellStart"/>
      <w:r>
        <w:rPr>
          <w:sz w:val="20"/>
        </w:rPr>
        <w:t>технічної</w:t>
      </w:r>
      <w:proofErr w:type="spellEnd"/>
      <w:r>
        <w:rPr>
          <w:sz w:val="20"/>
        </w:rPr>
        <w:t xml:space="preserve"> </w:t>
      </w:r>
      <w:proofErr w:type="spellStart"/>
      <w:r>
        <w:rPr>
          <w:sz w:val="20"/>
        </w:rPr>
        <w:t>інвентаризації</w:t>
      </w:r>
      <w:proofErr w:type="spellEnd"/>
      <w:r>
        <w:rPr>
          <w:sz w:val="20"/>
        </w:rPr>
        <w:t>)</w:t>
      </w:r>
    </w:p>
    <w:p w:rsidR="002D2C0F" w:rsidRDefault="002D2C0F" w:rsidP="002D2C0F">
      <w:pPr>
        <w:jc w:val="both"/>
        <w:rPr>
          <w:u w:val="single"/>
        </w:rPr>
      </w:pPr>
      <w:r>
        <w:t xml:space="preserve"> </w:t>
      </w:r>
      <w:proofErr w:type="spellStart"/>
      <w:proofErr w:type="gramStart"/>
      <w:r>
        <w:t>Техн</w:t>
      </w:r>
      <w:proofErr w:type="gramEnd"/>
      <w:r>
        <w:t>іко-економічні</w:t>
      </w:r>
      <w:proofErr w:type="spellEnd"/>
      <w:r>
        <w:t xml:space="preserve"> </w:t>
      </w:r>
      <w:proofErr w:type="spellStart"/>
      <w:r>
        <w:t>показники</w:t>
      </w:r>
      <w:proofErr w:type="spellEnd"/>
      <w:r>
        <w:t xml:space="preserve"> </w:t>
      </w:r>
      <w:proofErr w:type="spellStart"/>
      <w:r>
        <w:t>об’єкта</w:t>
      </w:r>
      <w:proofErr w:type="spellEnd"/>
      <w:r>
        <w:t xml:space="preserve"> (з </w:t>
      </w:r>
      <w:proofErr w:type="spellStart"/>
      <w:r>
        <w:t>урахуванням</w:t>
      </w:r>
      <w:proofErr w:type="spellEnd"/>
      <w:r>
        <w:t xml:space="preserve"> </w:t>
      </w:r>
      <w:proofErr w:type="spellStart"/>
      <w:r>
        <w:t>результатів</w:t>
      </w:r>
      <w:proofErr w:type="spellEnd"/>
      <w:r>
        <w:t xml:space="preserve"> </w:t>
      </w:r>
      <w:proofErr w:type="spellStart"/>
      <w:r>
        <w:t>технічної</w:t>
      </w:r>
      <w:proofErr w:type="spellEnd"/>
      <w:r>
        <w:t xml:space="preserve"> </w:t>
      </w:r>
      <w:proofErr w:type="spellStart"/>
      <w:r>
        <w:t>інвентаризації</w:t>
      </w:r>
      <w:proofErr w:type="spellEnd"/>
      <w:r>
        <w:t>)</w:t>
      </w:r>
    </w:p>
    <w:p w:rsidR="002D2C0F" w:rsidRDefault="002D2C0F" w:rsidP="002D2C0F">
      <w:proofErr w:type="spellStart"/>
      <w:r>
        <w:rPr>
          <w:u w:val="single"/>
        </w:rPr>
        <w:t>Опис</w:t>
      </w:r>
      <w:proofErr w:type="spellEnd"/>
      <w:r>
        <w:rPr>
          <w:u w:val="single"/>
        </w:rPr>
        <w:t xml:space="preserve"> </w:t>
      </w:r>
      <w:proofErr w:type="spellStart"/>
      <w:r>
        <w:rPr>
          <w:u w:val="single"/>
        </w:rPr>
        <w:t>об’єкта</w:t>
      </w:r>
      <w:proofErr w:type="spellEnd"/>
      <w:r>
        <w:t>:</w:t>
      </w:r>
      <w:r>
        <w:rPr>
          <w:rStyle w:val="st42"/>
        </w:rPr>
        <w:t xml:space="preserve"> _________________________________________________________________</w:t>
      </w:r>
    </w:p>
    <w:p w:rsidR="002D2C0F" w:rsidRDefault="002D2C0F" w:rsidP="002D2C0F"/>
    <w:p w:rsidR="002D2C0F" w:rsidRDefault="002D2C0F" w:rsidP="002D2C0F">
      <w:proofErr w:type="spellStart"/>
      <w:r>
        <w:rPr>
          <w:u w:val="single"/>
        </w:rPr>
        <w:t>несучі</w:t>
      </w:r>
      <w:proofErr w:type="spellEnd"/>
      <w:r>
        <w:rPr>
          <w:u w:val="single"/>
        </w:rPr>
        <w:t xml:space="preserve"> </w:t>
      </w:r>
      <w:proofErr w:type="spellStart"/>
      <w:r>
        <w:rPr>
          <w:u w:val="single"/>
        </w:rPr>
        <w:t>конструкції</w:t>
      </w:r>
      <w:proofErr w:type="spellEnd"/>
      <w:r>
        <w:t xml:space="preserve"> </w:t>
      </w:r>
      <w:r>
        <w:rPr>
          <w:rStyle w:val="st42"/>
        </w:rPr>
        <w:t>_____________________________________________________________</w:t>
      </w:r>
    </w:p>
    <w:p w:rsidR="002D2C0F" w:rsidRDefault="002D2C0F" w:rsidP="002D2C0F"/>
    <w:p w:rsidR="002D2C0F" w:rsidRDefault="002D2C0F" w:rsidP="002D2C0F">
      <w:proofErr w:type="spellStart"/>
      <w:r>
        <w:rPr>
          <w:u w:val="single"/>
        </w:rPr>
        <w:t>огороджувальні</w:t>
      </w:r>
      <w:proofErr w:type="spellEnd"/>
      <w:r>
        <w:rPr>
          <w:u w:val="single"/>
        </w:rPr>
        <w:t xml:space="preserve"> </w:t>
      </w:r>
      <w:proofErr w:type="spellStart"/>
      <w:r>
        <w:rPr>
          <w:u w:val="single"/>
        </w:rPr>
        <w:t>конструкції</w:t>
      </w:r>
      <w:proofErr w:type="spellEnd"/>
      <w:r>
        <w:t xml:space="preserve"> </w:t>
      </w:r>
      <w:r>
        <w:rPr>
          <w:rStyle w:val="st42"/>
        </w:rPr>
        <w:t>____________________________________________________</w:t>
      </w:r>
      <w:r>
        <w:rPr>
          <w:rStyle w:val="st42"/>
          <w:u w:val="single"/>
        </w:rPr>
        <w:t xml:space="preserve">  </w:t>
      </w:r>
    </w:p>
    <w:p w:rsidR="002D2C0F" w:rsidRDefault="002D2C0F" w:rsidP="002D2C0F"/>
    <w:p w:rsidR="002D2C0F" w:rsidRDefault="002D2C0F" w:rsidP="002D2C0F">
      <w:pPr>
        <w:jc w:val="both"/>
      </w:pPr>
      <w:proofErr w:type="spellStart"/>
      <w:r>
        <w:rPr>
          <w:u w:val="single"/>
        </w:rPr>
        <w:t>фасади</w:t>
      </w:r>
      <w:proofErr w:type="spellEnd"/>
      <w:r>
        <w:rPr>
          <w:u w:val="single"/>
        </w:rPr>
        <w:t xml:space="preserve"> </w:t>
      </w:r>
      <w:r>
        <w:rPr>
          <w:rStyle w:val="st42"/>
        </w:rPr>
        <w:t>_______________________________________________________________________</w:t>
      </w:r>
    </w:p>
    <w:p w:rsidR="002D2C0F" w:rsidRDefault="002D2C0F" w:rsidP="002D2C0F">
      <w:pPr>
        <w:jc w:val="both"/>
      </w:pPr>
    </w:p>
    <w:tbl>
      <w:tblPr>
        <w:tblW w:w="0" w:type="auto"/>
        <w:tblInd w:w="108" w:type="dxa"/>
        <w:tblLayout w:type="fixed"/>
        <w:tblLook w:val="0000" w:firstRow="0" w:lastRow="0" w:firstColumn="0" w:lastColumn="0" w:noHBand="0" w:noVBand="0"/>
      </w:tblPr>
      <w:tblGrid>
        <w:gridCol w:w="3161"/>
        <w:gridCol w:w="7114"/>
      </w:tblGrid>
      <w:tr w:rsidR="002D2C0F" w:rsidTr="00D30C5F">
        <w:trPr>
          <w:trHeight w:val="1433"/>
        </w:trPr>
        <w:tc>
          <w:tcPr>
            <w:tcW w:w="3161" w:type="dxa"/>
            <w:shd w:val="clear" w:color="auto" w:fill="auto"/>
          </w:tcPr>
          <w:p w:rsidR="002D2C0F" w:rsidRDefault="002D2C0F" w:rsidP="00D30C5F">
            <w:proofErr w:type="spellStart"/>
            <w:r>
              <w:rPr>
                <w:u w:val="single"/>
              </w:rPr>
              <w:t>Перелік</w:t>
            </w:r>
            <w:proofErr w:type="spellEnd"/>
            <w:r>
              <w:rPr>
                <w:u w:val="single"/>
              </w:rPr>
              <w:t xml:space="preserve"> </w:t>
            </w:r>
            <w:proofErr w:type="spellStart"/>
            <w:r>
              <w:rPr>
                <w:u w:val="single"/>
              </w:rPr>
              <w:t>інженерного</w:t>
            </w:r>
            <w:proofErr w:type="spellEnd"/>
            <w:r>
              <w:rPr>
                <w:u w:val="single"/>
              </w:rPr>
              <w:t xml:space="preserve"> </w:t>
            </w:r>
            <w:proofErr w:type="spellStart"/>
            <w:r>
              <w:rPr>
                <w:u w:val="single"/>
              </w:rPr>
              <w:t>обладнання</w:t>
            </w:r>
            <w:proofErr w:type="spellEnd"/>
            <w:r>
              <w:rPr>
                <w:u w:val="single"/>
              </w:rPr>
              <w:t xml:space="preserve"> </w:t>
            </w:r>
            <w:proofErr w:type="spellStart"/>
            <w:r>
              <w:rPr>
                <w:u w:val="single"/>
              </w:rPr>
              <w:t>об’єкта</w:t>
            </w:r>
            <w:proofErr w:type="spellEnd"/>
            <w:r>
              <w:rPr>
                <w:u w:val="single"/>
              </w:rPr>
              <w:t>:</w:t>
            </w:r>
          </w:p>
        </w:tc>
        <w:tc>
          <w:tcPr>
            <w:tcW w:w="7114" w:type="dxa"/>
            <w:shd w:val="clear" w:color="auto" w:fill="auto"/>
          </w:tcPr>
          <w:p w:rsidR="002D2C0F" w:rsidRDefault="002D2C0F" w:rsidP="00D30C5F">
            <w:proofErr w:type="spellStart"/>
            <w:r>
              <w:t>холодне</w:t>
            </w:r>
            <w:proofErr w:type="spellEnd"/>
            <w:r>
              <w:t xml:space="preserve"> та </w:t>
            </w:r>
            <w:proofErr w:type="spellStart"/>
            <w:r>
              <w:t>гаряче</w:t>
            </w:r>
            <w:proofErr w:type="spellEnd"/>
            <w:r>
              <w:t xml:space="preserve"> </w:t>
            </w:r>
            <w:proofErr w:type="spellStart"/>
            <w:r>
              <w:t>водопостачання</w:t>
            </w:r>
            <w:proofErr w:type="spellEnd"/>
            <w:r>
              <w:t xml:space="preserve">, </w:t>
            </w:r>
            <w:proofErr w:type="spellStart"/>
            <w:r>
              <w:t>водовідведення</w:t>
            </w:r>
            <w:proofErr w:type="spellEnd"/>
            <w:r>
              <w:t xml:space="preserve">, </w:t>
            </w:r>
            <w:proofErr w:type="spellStart"/>
            <w:r>
              <w:t>ліфт</w:t>
            </w:r>
            <w:proofErr w:type="spellEnd"/>
            <w:r>
              <w:t xml:space="preserve">, </w:t>
            </w:r>
            <w:proofErr w:type="spellStart"/>
            <w:r>
              <w:t>смі</w:t>
            </w:r>
            <w:proofErr w:type="gramStart"/>
            <w:r>
              <w:t>тт</w:t>
            </w:r>
            <w:proofErr w:type="gramEnd"/>
            <w:r>
              <w:t>єпровід</w:t>
            </w:r>
            <w:proofErr w:type="spellEnd"/>
            <w:r>
              <w:t xml:space="preserve">, </w:t>
            </w:r>
            <w:proofErr w:type="spellStart"/>
            <w:r>
              <w:t>опалення</w:t>
            </w:r>
            <w:proofErr w:type="spellEnd"/>
            <w:r>
              <w:t xml:space="preserve">: </w:t>
            </w:r>
            <w:proofErr w:type="spellStart"/>
            <w:r>
              <w:t>централізоване</w:t>
            </w:r>
            <w:proofErr w:type="spellEnd"/>
            <w:r>
              <w:t xml:space="preserve">, </w:t>
            </w:r>
            <w:proofErr w:type="spellStart"/>
            <w:r>
              <w:t>пічне</w:t>
            </w:r>
            <w:proofErr w:type="spellEnd"/>
            <w:r>
              <w:t xml:space="preserve"> (</w:t>
            </w:r>
            <w:proofErr w:type="spellStart"/>
            <w:r>
              <w:t>необхідне</w:t>
            </w:r>
            <w:proofErr w:type="spellEnd"/>
            <w:r>
              <w:t xml:space="preserve"> </w:t>
            </w:r>
            <w:proofErr w:type="spellStart"/>
            <w:r>
              <w:t>підкреслити</w:t>
            </w:r>
            <w:proofErr w:type="spellEnd"/>
            <w:r>
              <w:t xml:space="preserve">), вид </w:t>
            </w:r>
            <w:proofErr w:type="spellStart"/>
            <w:r>
              <w:t>індивідуальних</w:t>
            </w:r>
            <w:proofErr w:type="spellEnd"/>
            <w:r>
              <w:t xml:space="preserve"> </w:t>
            </w:r>
            <w:proofErr w:type="spellStart"/>
            <w:r>
              <w:t>опалювальних</w:t>
            </w:r>
            <w:proofErr w:type="spellEnd"/>
            <w:r>
              <w:t xml:space="preserve"> установок (</w:t>
            </w:r>
            <w:proofErr w:type="spellStart"/>
            <w:r>
              <w:t>зазначити</w:t>
            </w:r>
            <w:proofErr w:type="spellEnd"/>
            <w:r>
              <w:t>)</w:t>
            </w:r>
          </w:p>
          <w:p w:rsidR="002D2C0F" w:rsidRDefault="002D2C0F" w:rsidP="00D30C5F"/>
        </w:tc>
      </w:tr>
      <w:tr w:rsidR="002D2C0F" w:rsidTr="00D30C5F">
        <w:trPr>
          <w:trHeight w:val="573"/>
        </w:trPr>
        <w:tc>
          <w:tcPr>
            <w:tcW w:w="3161" w:type="dxa"/>
            <w:shd w:val="clear" w:color="auto" w:fill="auto"/>
          </w:tcPr>
          <w:p w:rsidR="002D2C0F" w:rsidRDefault="002D2C0F" w:rsidP="00D30C5F">
            <w:proofErr w:type="spellStart"/>
            <w:r>
              <w:rPr>
                <w:u w:val="single"/>
              </w:rPr>
              <w:lastRenderedPageBreak/>
              <w:t>Загальна</w:t>
            </w:r>
            <w:proofErr w:type="spellEnd"/>
            <w:r>
              <w:rPr>
                <w:u w:val="single"/>
              </w:rPr>
              <w:t xml:space="preserve"> </w:t>
            </w:r>
            <w:proofErr w:type="spellStart"/>
            <w:r>
              <w:rPr>
                <w:u w:val="single"/>
              </w:rPr>
              <w:t>площа</w:t>
            </w:r>
            <w:proofErr w:type="spellEnd"/>
            <w:r>
              <w:rPr>
                <w:u w:val="single"/>
              </w:rPr>
              <w:t xml:space="preserve"> </w:t>
            </w:r>
            <w:proofErr w:type="spellStart"/>
            <w:r>
              <w:rPr>
                <w:u w:val="single"/>
              </w:rPr>
              <w:t>буді</w:t>
            </w:r>
            <w:proofErr w:type="gramStart"/>
            <w:r>
              <w:rPr>
                <w:u w:val="single"/>
              </w:rPr>
              <w:t>вл</w:t>
            </w:r>
            <w:proofErr w:type="gramEnd"/>
            <w:r>
              <w:rPr>
                <w:u w:val="single"/>
              </w:rPr>
              <w:t>і</w:t>
            </w:r>
            <w:proofErr w:type="spellEnd"/>
            <w:r>
              <w:rPr>
                <w:u w:val="single"/>
              </w:rPr>
              <w:t xml:space="preserve">, кв. </w:t>
            </w:r>
            <w:proofErr w:type="spellStart"/>
            <w:r>
              <w:rPr>
                <w:u w:val="single"/>
              </w:rPr>
              <w:t>метрів</w:t>
            </w:r>
            <w:proofErr w:type="spellEnd"/>
          </w:p>
        </w:tc>
        <w:tc>
          <w:tcPr>
            <w:tcW w:w="7114" w:type="dxa"/>
            <w:shd w:val="clear" w:color="auto" w:fill="auto"/>
            <w:vAlign w:val="bottom"/>
          </w:tcPr>
          <w:p w:rsidR="002D2C0F" w:rsidRDefault="002D2C0F" w:rsidP="00D30C5F">
            <w:pPr>
              <w:jc w:val="center"/>
            </w:pPr>
            <w:r>
              <w:t>____________________________________________</w:t>
            </w:r>
          </w:p>
        </w:tc>
      </w:tr>
    </w:tbl>
    <w:p w:rsidR="002D2C0F" w:rsidRDefault="002D2C0F" w:rsidP="002D2C0F">
      <w:pPr>
        <w:jc w:val="both"/>
      </w:pPr>
    </w:p>
    <w:p w:rsidR="002D2C0F" w:rsidRDefault="002D2C0F" w:rsidP="002D2C0F">
      <w:pPr>
        <w:jc w:val="both"/>
      </w:pPr>
      <w:proofErr w:type="spellStart"/>
      <w:r>
        <w:t>Об’єкт</w:t>
      </w:r>
      <w:proofErr w:type="spellEnd"/>
      <w:r>
        <w:t xml:space="preserve"> </w:t>
      </w:r>
      <w:proofErr w:type="spellStart"/>
      <w:r>
        <w:t>має</w:t>
      </w:r>
      <w:proofErr w:type="spellEnd"/>
      <w:r>
        <w:t xml:space="preserve"> </w:t>
      </w:r>
      <w:proofErr w:type="spellStart"/>
      <w:r>
        <w:t>такі</w:t>
      </w:r>
      <w:proofErr w:type="spellEnd"/>
      <w:r>
        <w:t xml:space="preserve"> </w:t>
      </w:r>
      <w:proofErr w:type="spellStart"/>
      <w:r>
        <w:t>основні</w:t>
      </w:r>
      <w:proofErr w:type="spellEnd"/>
      <w:r>
        <w:t xml:space="preserve"> </w:t>
      </w:r>
      <w:proofErr w:type="spellStart"/>
      <w:r>
        <w:t>показники</w:t>
      </w:r>
      <w:proofErr w:type="spellEnd"/>
      <w:r>
        <w:t xml:space="preserve">: </w:t>
      </w:r>
      <w:proofErr w:type="spellStart"/>
      <w:r>
        <w:t>потужність</w:t>
      </w:r>
      <w:proofErr w:type="spellEnd"/>
      <w:r>
        <w:t xml:space="preserve">, </w:t>
      </w:r>
      <w:proofErr w:type="spellStart"/>
      <w:r>
        <w:t>продуктивність</w:t>
      </w:r>
      <w:proofErr w:type="spellEnd"/>
      <w:r>
        <w:t xml:space="preserve">, </w:t>
      </w:r>
      <w:proofErr w:type="spellStart"/>
      <w:r>
        <w:t>виробнича</w:t>
      </w:r>
      <w:proofErr w:type="spellEnd"/>
      <w:r>
        <w:t xml:space="preserve"> </w:t>
      </w:r>
      <w:proofErr w:type="spellStart"/>
      <w:r>
        <w:t>площа</w:t>
      </w:r>
      <w:proofErr w:type="spellEnd"/>
      <w:r>
        <w:t xml:space="preserve">, </w:t>
      </w:r>
      <w:proofErr w:type="spellStart"/>
      <w:r>
        <w:t>протяжність</w:t>
      </w:r>
      <w:proofErr w:type="spellEnd"/>
      <w:r>
        <w:t xml:space="preserve">, </w:t>
      </w:r>
      <w:proofErr w:type="spellStart"/>
      <w:r>
        <w:t>місткість</w:t>
      </w:r>
      <w:proofErr w:type="spellEnd"/>
      <w:r>
        <w:t xml:space="preserve">, </w:t>
      </w:r>
      <w:proofErr w:type="spellStart"/>
      <w:r>
        <w:t>обсяг</w:t>
      </w:r>
      <w:proofErr w:type="spellEnd"/>
      <w:r>
        <w:t xml:space="preserve">, </w:t>
      </w:r>
      <w:proofErr w:type="spellStart"/>
      <w:r>
        <w:t>пропускна</w:t>
      </w:r>
      <w:proofErr w:type="spellEnd"/>
      <w:r>
        <w:t xml:space="preserve"> </w:t>
      </w:r>
      <w:proofErr w:type="spellStart"/>
      <w:r>
        <w:t>спроможність</w:t>
      </w:r>
      <w:proofErr w:type="spellEnd"/>
      <w:r>
        <w:t xml:space="preserve">, </w:t>
      </w:r>
      <w:proofErr w:type="spellStart"/>
      <w:r>
        <w:t>кількість</w:t>
      </w:r>
      <w:proofErr w:type="spellEnd"/>
      <w:r>
        <w:t xml:space="preserve"> </w:t>
      </w:r>
      <w:proofErr w:type="spellStart"/>
      <w:r>
        <w:t>робочих</w:t>
      </w:r>
      <w:proofErr w:type="spellEnd"/>
      <w:r>
        <w:t xml:space="preserve"> </w:t>
      </w:r>
      <w:proofErr w:type="spellStart"/>
      <w:r>
        <w:t>місць</w:t>
      </w:r>
      <w:proofErr w:type="spellEnd"/>
      <w:r>
        <w:t xml:space="preserve"> </w:t>
      </w:r>
      <w:proofErr w:type="spellStart"/>
      <w:r>
        <w:t>тощо</w:t>
      </w:r>
      <w:proofErr w:type="spellEnd"/>
      <w:r>
        <w:t xml:space="preserve"> (</w:t>
      </w:r>
      <w:proofErr w:type="spellStart"/>
      <w:r>
        <w:t>заповнюється</w:t>
      </w:r>
      <w:proofErr w:type="spellEnd"/>
      <w:r>
        <w:t xml:space="preserve"> </w:t>
      </w:r>
      <w:proofErr w:type="spellStart"/>
      <w:r>
        <w:t>щодо</w:t>
      </w:r>
      <w:proofErr w:type="spellEnd"/>
      <w:r>
        <w:t xml:space="preserve"> </w:t>
      </w:r>
      <w:proofErr w:type="spellStart"/>
      <w:r>
        <w:t>всіх</w:t>
      </w:r>
      <w:proofErr w:type="spellEnd"/>
      <w:r>
        <w:t xml:space="preserve"> </w:t>
      </w:r>
      <w:proofErr w:type="spellStart"/>
      <w:r>
        <w:t>об’єктів</w:t>
      </w:r>
      <w:proofErr w:type="spellEnd"/>
      <w:r>
        <w:t xml:space="preserve"> </w:t>
      </w:r>
      <w:proofErr w:type="gramStart"/>
      <w:r>
        <w:t>в</w:t>
      </w:r>
      <w:proofErr w:type="gramEnd"/>
      <w:r>
        <w:t xml:space="preserve"> </w:t>
      </w:r>
      <w:proofErr w:type="spellStart"/>
      <w:r>
        <w:t>одиницях</w:t>
      </w:r>
      <w:proofErr w:type="spellEnd"/>
      <w:r>
        <w:t xml:space="preserve"> </w:t>
      </w:r>
      <w:proofErr w:type="spellStart"/>
      <w:r>
        <w:t>виміру</w:t>
      </w:r>
      <w:proofErr w:type="spellEnd"/>
      <w:r>
        <w:t xml:space="preserve"> з </w:t>
      </w:r>
      <w:proofErr w:type="spellStart"/>
      <w:r>
        <w:t>урахуванням</w:t>
      </w:r>
      <w:proofErr w:type="spellEnd"/>
      <w:r>
        <w:t xml:space="preserve"> </w:t>
      </w:r>
      <w:proofErr w:type="spellStart"/>
      <w:r>
        <w:t>цільової</w:t>
      </w:r>
      <w:proofErr w:type="spellEnd"/>
      <w:r>
        <w:t xml:space="preserve"> </w:t>
      </w:r>
      <w:proofErr w:type="spellStart"/>
      <w:r>
        <w:t>продукції</w:t>
      </w:r>
      <w:proofErr w:type="spellEnd"/>
      <w:r>
        <w:t xml:space="preserve"> </w:t>
      </w:r>
      <w:proofErr w:type="spellStart"/>
      <w:r>
        <w:t>або</w:t>
      </w:r>
      <w:proofErr w:type="spellEnd"/>
      <w:r>
        <w:t xml:space="preserve"> </w:t>
      </w:r>
      <w:proofErr w:type="spellStart"/>
      <w:r>
        <w:t>основних</w:t>
      </w:r>
      <w:proofErr w:type="spellEnd"/>
      <w:r>
        <w:t xml:space="preserve"> </w:t>
      </w:r>
      <w:proofErr w:type="spellStart"/>
      <w:r>
        <w:t>видів</w:t>
      </w:r>
      <w:proofErr w:type="spellEnd"/>
      <w:r>
        <w:t xml:space="preserve"> </w:t>
      </w:r>
      <w:proofErr w:type="spellStart"/>
      <w:r>
        <w:t>послуг</w:t>
      </w:r>
      <w:proofErr w:type="spellEnd"/>
      <w:r>
        <w:t>):</w:t>
      </w:r>
      <w:r>
        <w:rPr>
          <w:rStyle w:val="st42"/>
        </w:rPr>
        <w:t xml:space="preserve"> _______________________________________________________</w:t>
      </w:r>
    </w:p>
    <w:p w:rsidR="002D2C0F" w:rsidRDefault="002D2C0F" w:rsidP="002D2C0F">
      <w:pPr>
        <w:jc w:val="center"/>
      </w:pPr>
    </w:p>
    <w:p w:rsidR="002D2C0F" w:rsidRDefault="002D2C0F" w:rsidP="002D2C0F">
      <w:pPr>
        <w:ind w:firstLine="360"/>
        <w:jc w:val="both"/>
      </w:pPr>
      <w:r>
        <w:t xml:space="preserve">Характеристика </w:t>
      </w:r>
      <w:proofErr w:type="spellStart"/>
      <w:r>
        <w:t>житлових</w:t>
      </w:r>
      <w:proofErr w:type="spellEnd"/>
      <w:r>
        <w:t xml:space="preserve"> </w:t>
      </w:r>
      <w:proofErr w:type="spellStart"/>
      <w:r>
        <w:t>будинків</w:t>
      </w:r>
      <w:proofErr w:type="spellEnd"/>
      <w:r>
        <w:t xml:space="preserve"> (з </w:t>
      </w:r>
      <w:proofErr w:type="spellStart"/>
      <w:r>
        <w:t>урахуванням</w:t>
      </w:r>
      <w:proofErr w:type="spellEnd"/>
      <w:r>
        <w:t xml:space="preserve"> </w:t>
      </w:r>
      <w:proofErr w:type="spellStart"/>
      <w:r>
        <w:t>результатів</w:t>
      </w:r>
      <w:proofErr w:type="spellEnd"/>
      <w:r>
        <w:t xml:space="preserve"> </w:t>
      </w:r>
      <w:proofErr w:type="spellStart"/>
      <w:proofErr w:type="gramStart"/>
      <w:r>
        <w:t>техн</w:t>
      </w:r>
      <w:proofErr w:type="gramEnd"/>
      <w:r>
        <w:t>ічної</w:t>
      </w:r>
      <w:proofErr w:type="spellEnd"/>
      <w:r>
        <w:t xml:space="preserve"> </w:t>
      </w:r>
      <w:proofErr w:type="spellStart"/>
      <w:r>
        <w:t>інвентаризації</w:t>
      </w:r>
      <w:proofErr w:type="spellEnd"/>
      <w:r>
        <w:t xml:space="preserve">) (за </w:t>
      </w:r>
      <w:proofErr w:type="spellStart"/>
      <w:r>
        <w:t>наявності</w:t>
      </w:r>
      <w:proofErr w:type="spellEnd"/>
      <w:r>
        <w:t>)</w:t>
      </w:r>
    </w:p>
    <w:p w:rsidR="002D2C0F" w:rsidRDefault="002D2C0F" w:rsidP="002D2C0F">
      <w:pPr>
        <w:ind w:firstLine="360"/>
        <w:jc w:val="both"/>
      </w:pPr>
    </w:p>
    <w:tbl>
      <w:tblPr>
        <w:tblW w:w="0" w:type="auto"/>
        <w:tblInd w:w="108" w:type="dxa"/>
        <w:tblLayout w:type="fixed"/>
        <w:tblLook w:val="0000" w:firstRow="0" w:lastRow="0" w:firstColumn="0" w:lastColumn="0" w:noHBand="0" w:noVBand="0"/>
      </w:tblPr>
      <w:tblGrid>
        <w:gridCol w:w="2694"/>
        <w:gridCol w:w="7574"/>
      </w:tblGrid>
      <w:tr w:rsidR="002D2C0F" w:rsidTr="00D30C5F">
        <w:trPr>
          <w:trHeight w:val="647"/>
        </w:trPr>
        <w:tc>
          <w:tcPr>
            <w:tcW w:w="2694" w:type="dxa"/>
            <w:shd w:val="clear" w:color="auto" w:fill="auto"/>
          </w:tcPr>
          <w:p w:rsidR="002D2C0F" w:rsidRDefault="002D2C0F" w:rsidP="00D30C5F">
            <w:pPr>
              <w:rPr>
                <w:rStyle w:val="st42"/>
              </w:rPr>
            </w:pPr>
            <w:proofErr w:type="spellStart"/>
            <w:r>
              <w:t>Кількість</w:t>
            </w:r>
            <w:proofErr w:type="spellEnd"/>
            <w:r>
              <w:t xml:space="preserve"> </w:t>
            </w:r>
            <w:proofErr w:type="spellStart"/>
            <w:r>
              <w:t>поверхів</w:t>
            </w:r>
            <w:proofErr w:type="spellEnd"/>
          </w:p>
        </w:tc>
        <w:tc>
          <w:tcPr>
            <w:tcW w:w="7574" w:type="dxa"/>
            <w:shd w:val="clear" w:color="auto" w:fill="auto"/>
          </w:tcPr>
          <w:p w:rsidR="002D2C0F" w:rsidRDefault="002D2C0F" w:rsidP="00D30C5F">
            <w:r>
              <w:rPr>
                <w:rStyle w:val="st42"/>
              </w:rPr>
              <w:t>_______________________________________________________</w:t>
            </w:r>
          </w:p>
          <w:p w:rsidR="002D2C0F" w:rsidRDefault="002D2C0F" w:rsidP="00D30C5F">
            <w:pPr>
              <w:jc w:val="both"/>
            </w:pPr>
          </w:p>
        </w:tc>
      </w:tr>
      <w:tr w:rsidR="002D2C0F" w:rsidTr="00D30C5F">
        <w:trPr>
          <w:trHeight w:val="663"/>
        </w:trPr>
        <w:tc>
          <w:tcPr>
            <w:tcW w:w="2694" w:type="dxa"/>
            <w:shd w:val="clear" w:color="auto" w:fill="auto"/>
          </w:tcPr>
          <w:p w:rsidR="002D2C0F" w:rsidRDefault="002D2C0F" w:rsidP="00D30C5F">
            <w:pPr>
              <w:rPr>
                <w:rStyle w:val="st42"/>
              </w:rPr>
            </w:pPr>
            <w:proofErr w:type="spellStart"/>
            <w:r>
              <w:t>Матеріали</w:t>
            </w:r>
            <w:proofErr w:type="spellEnd"/>
            <w:r>
              <w:t xml:space="preserve"> </w:t>
            </w:r>
            <w:proofErr w:type="spellStart"/>
            <w:proofErr w:type="gramStart"/>
            <w:r>
              <w:t>ст</w:t>
            </w:r>
            <w:proofErr w:type="gramEnd"/>
            <w:r>
              <w:t>ін</w:t>
            </w:r>
            <w:proofErr w:type="spellEnd"/>
          </w:p>
        </w:tc>
        <w:tc>
          <w:tcPr>
            <w:tcW w:w="7574" w:type="dxa"/>
            <w:shd w:val="clear" w:color="auto" w:fill="auto"/>
          </w:tcPr>
          <w:p w:rsidR="002D2C0F" w:rsidRDefault="002D2C0F" w:rsidP="00D30C5F">
            <w:r>
              <w:rPr>
                <w:rStyle w:val="st42"/>
              </w:rPr>
              <w:t xml:space="preserve">_______________________________________________________ </w:t>
            </w:r>
          </w:p>
          <w:p w:rsidR="002D2C0F" w:rsidRDefault="002D2C0F" w:rsidP="00D30C5F">
            <w:pPr>
              <w:jc w:val="both"/>
            </w:pPr>
          </w:p>
        </w:tc>
      </w:tr>
      <w:tr w:rsidR="002D2C0F" w:rsidTr="00D30C5F">
        <w:trPr>
          <w:trHeight w:val="663"/>
        </w:trPr>
        <w:tc>
          <w:tcPr>
            <w:tcW w:w="2694" w:type="dxa"/>
            <w:shd w:val="clear" w:color="auto" w:fill="auto"/>
          </w:tcPr>
          <w:p w:rsidR="002D2C0F" w:rsidRDefault="002D2C0F" w:rsidP="00D30C5F">
            <w:pPr>
              <w:rPr>
                <w:sz w:val="20"/>
              </w:rPr>
            </w:pPr>
            <w:proofErr w:type="spellStart"/>
            <w:r>
              <w:t>Кількість</w:t>
            </w:r>
            <w:proofErr w:type="spellEnd"/>
            <w:r>
              <w:t xml:space="preserve"> </w:t>
            </w:r>
            <w:proofErr w:type="spellStart"/>
            <w:r>
              <w:t>секцій</w:t>
            </w:r>
            <w:proofErr w:type="spellEnd"/>
            <w:r>
              <w:t xml:space="preserve"> (за </w:t>
            </w:r>
            <w:proofErr w:type="spellStart"/>
            <w:r>
              <w:t>наявності</w:t>
            </w:r>
            <w:proofErr w:type="spellEnd"/>
            <w:r>
              <w:t>)</w:t>
            </w:r>
          </w:p>
        </w:tc>
        <w:tc>
          <w:tcPr>
            <w:tcW w:w="7574" w:type="dxa"/>
            <w:shd w:val="clear" w:color="auto" w:fill="auto"/>
          </w:tcPr>
          <w:p w:rsidR="002D2C0F" w:rsidRDefault="002D2C0F" w:rsidP="00D30C5F">
            <w:pPr>
              <w:snapToGrid w:val="0"/>
              <w:jc w:val="center"/>
              <w:rPr>
                <w:sz w:val="20"/>
              </w:rPr>
            </w:pPr>
          </w:p>
          <w:p w:rsidR="002D2C0F" w:rsidRDefault="002D2C0F" w:rsidP="00D30C5F">
            <w:pPr>
              <w:jc w:val="center"/>
            </w:pPr>
            <w:r>
              <w:rPr>
                <w:rStyle w:val="st42"/>
              </w:rPr>
              <w:t xml:space="preserve">________________________________________________________ </w:t>
            </w:r>
          </w:p>
          <w:p w:rsidR="002D2C0F" w:rsidRDefault="002D2C0F" w:rsidP="00D30C5F">
            <w:pPr>
              <w:jc w:val="both"/>
            </w:pPr>
          </w:p>
        </w:tc>
      </w:tr>
    </w:tbl>
    <w:p w:rsidR="002D2C0F" w:rsidRDefault="002D2C0F" w:rsidP="002D2C0F">
      <w:pPr>
        <w:jc w:val="center"/>
      </w:pPr>
    </w:p>
    <w:p w:rsidR="002D2C0F" w:rsidRDefault="002D2C0F" w:rsidP="002D2C0F">
      <w:pPr>
        <w:jc w:val="center"/>
      </w:pPr>
      <w:proofErr w:type="spellStart"/>
      <w:r>
        <w:rPr>
          <w:u w:val="single"/>
        </w:rPr>
        <w:t>Кількість</w:t>
      </w:r>
      <w:proofErr w:type="spellEnd"/>
      <w:r>
        <w:rPr>
          <w:u w:val="single"/>
        </w:rPr>
        <w:t xml:space="preserve"> квартир у </w:t>
      </w:r>
      <w:proofErr w:type="spellStart"/>
      <w:r>
        <w:rPr>
          <w:u w:val="single"/>
        </w:rPr>
        <w:t>житловому</w:t>
      </w:r>
      <w:proofErr w:type="spellEnd"/>
      <w:r>
        <w:rPr>
          <w:u w:val="single"/>
        </w:rPr>
        <w:t xml:space="preserve"> </w:t>
      </w:r>
      <w:proofErr w:type="spellStart"/>
      <w:r>
        <w:rPr>
          <w:u w:val="single"/>
        </w:rPr>
        <w:t>будинку</w:t>
      </w:r>
      <w:proofErr w:type="spellEnd"/>
      <w:r>
        <w:rPr>
          <w:u w:val="single"/>
        </w:rPr>
        <w:t xml:space="preserve"> та </w:t>
      </w:r>
      <w:proofErr w:type="spellStart"/>
      <w:r>
        <w:rPr>
          <w:u w:val="single"/>
        </w:rPr>
        <w:t>їх</w:t>
      </w:r>
      <w:proofErr w:type="spellEnd"/>
      <w:r>
        <w:rPr>
          <w:u w:val="single"/>
        </w:rPr>
        <w:t xml:space="preserve"> </w:t>
      </w:r>
      <w:proofErr w:type="spellStart"/>
      <w:r>
        <w:rPr>
          <w:u w:val="single"/>
        </w:rPr>
        <w:t>площа</w:t>
      </w:r>
      <w:proofErr w:type="spellEnd"/>
    </w:p>
    <w:p w:rsidR="002D2C0F" w:rsidRDefault="002D2C0F" w:rsidP="002D2C0F">
      <w:pPr>
        <w:jc w:val="center"/>
      </w:pPr>
    </w:p>
    <w:tbl>
      <w:tblPr>
        <w:tblW w:w="0" w:type="auto"/>
        <w:tblInd w:w="108" w:type="dxa"/>
        <w:tblLayout w:type="fixed"/>
        <w:tblLook w:val="0000" w:firstRow="0" w:lastRow="0" w:firstColumn="0" w:lastColumn="0" w:noHBand="0" w:noVBand="0"/>
      </w:tblPr>
      <w:tblGrid>
        <w:gridCol w:w="1376"/>
        <w:gridCol w:w="1557"/>
        <w:gridCol w:w="1806"/>
        <w:gridCol w:w="2750"/>
        <w:gridCol w:w="2608"/>
      </w:tblGrid>
      <w:tr w:rsidR="002D2C0F" w:rsidTr="00D30C5F">
        <w:trPr>
          <w:trHeight w:val="592"/>
          <w:tblHeader/>
        </w:trPr>
        <w:tc>
          <w:tcPr>
            <w:tcW w:w="2933" w:type="dxa"/>
            <w:gridSpan w:val="2"/>
            <w:tcBorders>
              <w:top w:val="single" w:sz="4" w:space="0" w:color="000000"/>
              <w:left w:val="single" w:sz="4" w:space="0" w:color="000000"/>
              <w:bottom w:val="single" w:sz="4" w:space="0" w:color="000000"/>
            </w:tcBorders>
            <w:shd w:val="clear" w:color="auto" w:fill="auto"/>
            <w:vAlign w:val="center"/>
          </w:tcPr>
          <w:p w:rsidR="002D2C0F" w:rsidRDefault="002D2C0F" w:rsidP="00D30C5F">
            <w:pPr>
              <w:jc w:val="center"/>
              <w:rPr>
                <w:u w:val="single"/>
              </w:rPr>
            </w:pPr>
            <w:r>
              <w:rPr>
                <w:u w:val="single"/>
              </w:rPr>
              <w:t xml:space="preserve">Тип </w:t>
            </w:r>
            <w:proofErr w:type="spellStart"/>
            <w:r>
              <w:rPr>
                <w:u w:val="single"/>
              </w:rPr>
              <w:t>квартири</w:t>
            </w:r>
            <w:proofErr w:type="spellEnd"/>
          </w:p>
        </w:tc>
        <w:tc>
          <w:tcPr>
            <w:tcW w:w="1806" w:type="dxa"/>
            <w:tcBorders>
              <w:top w:val="single" w:sz="4" w:space="0" w:color="000000"/>
              <w:left w:val="single" w:sz="4" w:space="0" w:color="000000"/>
              <w:bottom w:val="single" w:sz="4" w:space="0" w:color="000000"/>
            </w:tcBorders>
            <w:shd w:val="clear" w:color="auto" w:fill="auto"/>
            <w:vAlign w:val="center"/>
          </w:tcPr>
          <w:p w:rsidR="002D2C0F" w:rsidRDefault="002D2C0F" w:rsidP="00D30C5F">
            <w:pPr>
              <w:jc w:val="center"/>
              <w:rPr>
                <w:u w:val="single"/>
              </w:rPr>
            </w:pPr>
            <w:proofErr w:type="spellStart"/>
            <w:r>
              <w:rPr>
                <w:u w:val="single"/>
              </w:rPr>
              <w:t>Кількість</w:t>
            </w:r>
            <w:proofErr w:type="spellEnd"/>
            <w:r>
              <w:rPr>
                <w:u w:val="single"/>
              </w:rPr>
              <w:t xml:space="preserve"> квартир</w:t>
            </w:r>
          </w:p>
        </w:tc>
        <w:tc>
          <w:tcPr>
            <w:tcW w:w="2750" w:type="dxa"/>
            <w:tcBorders>
              <w:top w:val="single" w:sz="4" w:space="0" w:color="000000"/>
              <w:left w:val="single" w:sz="4" w:space="0" w:color="000000"/>
              <w:bottom w:val="single" w:sz="4" w:space="0" w:color="000000"/>
            </w:tcBorders>
            <w:shd w:val="clear" w:color="auto" w:fill="auto"/>
            <w:vAlign w:val="center"/>
          </w:tcPr>
          <w:p w:rsidR="002D2C0F" w:rsidRDefault="002D2C0F" w:rsidP="00D30C5F">
            <w:pPr>
              <w:jc w:val="center"/>
              <w:rPr>
                <w:u w:val="single"/>
              </w:rPr>
            </w:pPr>
            <w:proofErr w:type="spellStart"/>
            <w:r>
              <w:rPr>
                <w:u w:val="single"/>
              </w:rPr>
              <w:t>Загальна</w:t>
            </w:r>
            <w:proofErr w:type="spellEnd"/>
            <w:r>
              <w:rPr>
                <w:u w:val="single"/>
              </w:rPr>
              <w:t xml:space="preserve"> </w:t>
            </w:r>
            <w:proofErr w:type="spellStart"/>
            <w:r>
              <w:rPr>
                <w:u w:val="single"/>
              </w:rPr>
              <w:t>площа</w:t>
            </w:r>
            <w:proofErr w:type="spellEnd"/>
            <w:r>
              <w:rPr>
                <w:u w:val="single"/>
              </w:rPr>
              <w:t xml:space="preserve">, </w:t>
            </w:r>
            <w:r>
              <w:rPr>
                <w:u w:val="single"/>
              </w:rPr>
              <w:br/>
              <w:t xml:space="preserve">кв. </w:t>
            </w:r>
            <w:proofErr w:type="spellStart"/>
            <w:r>
              <w:rPr>
                <w:u w:val="single"/>
              </w:rPr>
              <w:t>метрі</w:t>
            </w:r>
            <w:proofErr w:type="gramStart"/>
            <w:r>
              <w:rPr>
                <w:u w:val="single"/>
              </w:rPr>
              <w:t>в</w:t>
            </w:r>
            <w:proofErr w:type="spellEnd"/>
            <w:proofErr w:type="gramEnd"/>
          </w:p>
        </w:tc>
        <w:tc>
          <w:tcPr>
            <w:tcW w:w="26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C0F" w:rsidRDefault="002D2C0F" w:rsidP="00D30C5F">
            <w:pPr>
              <w:jc w:val="center"/>
            </w:pPr>
            <w:proofErr w:type="spellStart"/>
            <w:r>
              <w:rPr>
                <w:u w:val="single"/>
              </w:rPr>
              <w:t>Житлова</w:t>
            </w:r>
            <w:proofErr w:type="spellEnd"/>
            <w:r>
              <w:rPr>
                <w:u w:val="single"/>
              </w:rPr>
              <w:t xml:space="preserve"> </w:t>
            </w:r>
            <w:proofErr w:type="spellStart"/>
            <w:r>
              <w:rPr>
                <w:u w:val="single"/>
              </w:rPr>
              <w:t>площа</w:t>
            </w:r>
            <w:proofErr w:type="spellEnd"/>
            <w:r>
              <w:rPr>
                <w:u w:val="single"/>
              </w:rPr>
              <w:t xml:space="preserve">, </w:t>
            </w:r>
            <w:r>
              <w:rPr>
                <w:u w:val="single"/>
              </w:rPr>
              <w:br/>
              <w:t xml:space="preserve">кв. </w:t>
            </w:r>
            <w:proofErr w:type="spellStart"/>
            <w:r>
              <w:rPr>
                <w:u w:val="single"/>
              </w:rPr>
              <w:t>метрі</w:t>
            </w:r>
            <w:proofErr w:type="gramStart"/>
            <w:r>
              <w:rPr>
                <w:u w:val="single"/>
              </w:rPr>
              <w:t>в</w:t>
            </w:r>
            <w:proofErr w:type="spellEnd"/>
            <w:proofErr w:type="gramEnd"/>
          </w:p>
        </w:tc>
      </w:tr>
      <w:tr w:rsidR="002D2C0F" w:rsidTr="00D30C5F">
        <w:trPr>
          <w:trHeight w:val="304"/>
        </w:trPr>
        <w:tc>
          <w:tcPr>
            <w:tcW w:w="2933" w:type="dxa"/>
            <w:gridSpan w:val="2"/>
            <w:tcBorders>
              <w:top w:val="single" w:sz="4" w:space="0" w:color="000000"/>
              <w:left w:val="single" w:sz="4" w:space="0" w:color="000000"/>
              <w:bottom w:val="single" w:sz="4" w:space="0" w:color="000000"/>
            </w:tcBorders>
            <w:shd w:val="clear" w:color="auto" w:fill="auto"/>
          </w:tcPr>
          <w:p w:rsidR="002D2C0F" w:rsidRDefault="002D2C0F" w:rsidP="00D30C5F">
            <w:proofErr w:type="spellStart"/>
            <w:r>
              <w:t>Однокімнатна</w:t>
            </w:r>
            <w:proofErr w:type="spellEnd"/>
          </w:p>
        </w:tc>
        <w:tc>
          <w:tcPr>
            <w:tcW w:w="1806" w:type="dxa"/>
            <w:tcBorders>
              <w:top w:val="single" w:sz="4" w:space="0" w:color="000000"/>
              <w:left w:val="single" w:sz="4" w:space="0" w:color="000000"/>
              <w:bottom w:val="single" w:sz="4" w:space="0" w:color="000000"/>
            </w:tcBorders>
            <w:shd w:val="clear" w:color="auto" w:fill="auto"/>
          </w:tcPr>
          <w:p w:rsidR="002D2C0F" w:rsidRDefault="002D2C0F" w:rsidP="00D30C5F">
            <w:pPr>
              <w:snapToGrid w:val="0"/>
              <w:jc w:val="both"/>
            </w:pPr>
          </w:p>
        </w:tc>
        <w:tc>
          <w:tcPr>
            <w:tcW w:w="2750" w:type="dxa"/>
            <w:tcBorders>
              <w:top w:val="single" w:sz="4" w:space="0" w:color="000000"/>
              <w:left w:val="single" w:sz="4" w:space="0" w:color="000000"/>
              <w:bottom w:val="single" w:sz="4" w:space="0" w:color="000000"/>
            </w:tcBorders>
            <w:shd w:val="clear" w:color="auto" w:fill="auto"/>
          </w:tcPr>
          <w:p w:rsidR="002D2C0F" w:rsidRDefault="002D2C0F" w:rsidP="00D30C5F">
            <w:pPr>
              <w:snapToGrid w:val="0"/>
              <w:jc w:val="both"/>
            </w:pP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2D2C0F" w:rsidRDefault="002D2C0F" w:rsidP="00D30C5F">
            <w:pPr>
              <w:snapToGrid w:val="0"/>
              <w:jc w:val="both"/>
            </w:pPr>
          </w:p>
        </w:tc>
      </w:tr>
      <w:tr w:rsidR="002D2C0F" w:rsidTr="00D30C5F">
        <w:trPr>
          <w:trHeight w:val="304"/>
        </w:trPr>
        <w:tc>
          <w:tcPr>
            <w:tcW w:w="2933" w:type="dxa"/>
            <w:gridSpan w:val="2"/>
            <w:tcBorders>
              <w:top w:val="single" w:sz="4" w:space="0" w:color="000000"/>
              <w:left w:val="single" w:sz="4" w:space="0" w:color="000000"/>
              <w:bottom w:val="single" w:sz="4" w:space="0" w:color="000000"/>
            </w:tcBorders>
            <w:shd w:val="clear" w:color="auto" w:fill="auto"/>
          </w:tcPr>
          <w:p w:rsidR="002D2C0F" w:rsidRDefault="002D2C0F" w:rsidP="00D30C5F">
            <w:proofErr w:type="spellStart"/>
            <w:r>
              <w:t>Двокімнатна</w:t>
            </w:r>
            <w:proofErr w:type="spellEnd"/>
          </w:p>
        </w:tc>
        <w:tc>
          <w:tcPr>
            <w:tcW w:w="1806" w:type="dxa"/>
            <w:tcBorders>
              <w:top w:val="single" w:sz="4" w:space="0" w:color="000000"/>
              <w:left w:val="single" w:sz="4" w:space="0" w:color="000000"/>
              <w:bottom w:val="single" w:sz="4" w:space="0" w:color="000000"/>
            </w:tcBorders>
            <w:shd w:val="clear" w:color="auto" w:fill="auto"/>
          </w:tcPr>
          <w:p w:rsidR="002D2C0F" w:rsidRDefault="002D2C0F" w:rsidP="00D30C5F">
            <w:pPr>
              <w:snapToGrid w:val="0"/>
              <w:jc w:val="both"/>
            </w:pPr>
          </w:p>
        </w:tc>
        <w:tc>
          <w:tcPr>
            <w:tcW w:w="2750" w:type="dxa"/>
            <w:tcBorders>
              <w:top w:val="single" w:sz="4" w:space="0" w:color="000000"/>
              <w:left w:val="single" w:sz="4" w:space="0" w:color="000000"/>
              <w:bottom w:val="single" w:sz="4" w:space="0" w:color="000000"/>
            </w:tcBorders>
            <w:shd w:val="clear" w:color="auto" w:fill="auto"/>
          </w:tcPr>
          <w:p w:rsidR="002D2C0F" w:rsidRDefault="002D2C0F" w:rsidP="00D30C5F">
            <w:pPr>
              <w:snapToGrid w:val="0"/>
              <w:jc w:val="both"/>
            </w:pP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2D2C0F" w:rsidRDefault="002D2C0F" w:rsidP="00D30C5F">
            <w:pPr>
              <w:snapToGrid w:val="0"/>
              <w:jc w:val="both"/>
            </w:pPr>
          </w:p>
        </w:tc>
      </w:tr>
      <w:tr w:rsidR="002D2C0F" w:rsidTr="00D30C5F">
        <w:trPr>
          <w:trHeight w:val="304"/>
        </w:trPr>
        <w:tc>
          <w:tcPr>
            <w:tcW w:w="2933" w:type="dxa"/>
            <w:gridSpan w:val="2"/>
            <w:tcBorders>
              <w:top w:val="single" w:sz="4" w:space="0" w:color="000000"/>
              <w:left w:val="single" w:sz="4" w:space="0" w:color="000000"/>
              <w:bottom w:val="single" w:sz="4" w:space="0" w:color="000000"/>
            </w:tcBorders>
            <w:shd w:val="clear" w:color="auto" w:fill="auto"/>
          </w:tcPr>
          <w:p w:rsidR="002D2C0F" w:rsidRDefault="002D2C0F" w:rsidP="00D30C5F">
            <w:proofErr w:type="spellStart"/>
            <w:r>
              <w:t>Трикімнатна</w:t>
            </w:r>
            <w:proofErr w:type="spellEnd"/>
          </w:p>
        </w:tc>
        <w:tc>
          <w:tcPr>
            <w:tcW w:w="1806" w:type="dxa"/>
            <w:tcBorders>
              <w:top w:val="single" w:sz="4" w:space="0" w:color="000000"/>
              <w:left w:val="single" w:sz="4" w:space="0" w:color="000000"/>
              <w:bottom w:val="single" w:sz="4" w:space="0" w:color="000000"/>
            </w:tcBorders>
            <w:shd w:val="clear" w:color="auto" w:fill="auto"/>
          </w:tcPr>
          <w:p w:rsidR="002D2C0F" w:rsidRDefault="002D2C0F" w:rsidP="00D30C5F">
            <w:pPr>
              <w:snapToGrid w:val="0"/>
              <w:jc w:val="both"/>
            </w:pPr>
          </w:p>
        </w:tc>
        <w:tc>
          <w:tcPr>
            <w:tcW w:w="2750" w:type="dxa"/>
            <w:tcBorders>
              <w:top w:val="single" w:sz="4" w:space="0" w:color="000000"/>
              <w:left w:val="single" w:sz="4" w:space="0" w:color="000000"/>
              <w:bottom w:val="single" w:sz="4" w:space="0" w:color="000000"/>
            </w:tcBorders>
            <w:shd w:val="clear" w:color="auto" w:fill="auto"/>
          </w:tcPr>
          <w:p w:rsidR="002D2C0F" w:rsidRDefault="002D2C0F" w:rsidP="00D30C5F">
            <w:pPr>
              <w:snapToGrid w:val="0"/>
              <w:jc w:val="both"/>
            </w:pP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2D2C0F" w:rsidRDefault="002D2C0F" w:rsidP="00D30C5F">
            <w:pPr>
              <w:snapToGrid w:val="0"/>
              <w:jc w:val="both"/>
            </w:pPr>
          </w:p>
        </w:tc>
      </w:tr>
      <w:tr w:rsidR="002D2C0F" w:rsidTr="00D30C5F">
        <w:trPr>
          <w:trHeight w:val="304"/>
        </w:trPr>
        <w:tc>
          <w:tcPr>
            <w:tcW w:w="2933" w:type="dxa"/>
            <w:gridSpan w:val="2"/>
            <w:tcBorders>
              <w:top w:val="single" w:sz="4" w:space="0" w:color="000000"/>
              <w:left w:val="single" w:sz="4" w:space="0" w:color="000000"/>
              <w:bottom w:val="single" w:sz="4" w:space="0" w:color="000000"/>
            </w:tcBorders>
            <w:shd w:val="clear" w:color="auto" w:fill="auto"/>
          </w:tcPr>
          <w:p w:rsidR="002D2C0F" w:rsidRDefault="002D2C0F" w:rsidP="00D30C5F">
            <w:proofErr w:type="spellStart"/>
            <w:r>
              <w:t>Чотирикімнатна</w:t>
            </w:r>
            <w:proofErr w:type="spellEnd"/>
          </w:p>
        </w:tc>
        <w:tc>
          <w:tcPr>
            <w:tcW w:w="1806" w:type="dxa"/>
            <w:tcBorders>
              <w:top w:val="single" w:sz="4" w:space="0" w:color="000000"/>
              <w:left w:val="single" w:sz="4" w:space="0" w:color="000000"/>
              <w:bottom w:val="single" w:sz="4" w:space="0" w:color="000000"/>
            </w:tcBorders>
            <w:shd w:val="clear" w:color="auto" w:fill="auto"/>
          </w:tcPr>
          <w:p w:rsidR="002D2C0F" w:rsidRDefault="002D2C0F" w:rsidP="00D30C5F">
            <w:pPr>
              <w:snapToGrid w:val="0"/>
              <w:jc w:val="both"/>
            </w:pPr>
          </w:p>
        </w:tc>
        <w:tc>
          <w:tcPr>
            <w:tcW w:w="2750" w:type="dxa"/>
            <w:tcBorders>
              <w:top w:val="single" w:sz="4" w:space="0" w:color="000000"/>
              <w:left w:val="single" w:sz="4" w:space="0" w:color="000000"/>
              <w:bottom w:val="single" w:sz="4" w:space="0" w:color="000000"/>
            </w:tcBorders>
            <w:shd w:val="clear" w:color="auto" w:fill="auto"/>
          </w:tcPr>
          <w:p w:rsidR="002D2C0F" w:rsidRDefault="002D2C0F" w:rsidP="00D30C5F">
            <w:pPr>
              <w:snapToGrid w:val="0"/>
              <w:jc w:val="both"/>
            </w:pP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2D2C0F" w:rsidRDefault="002D2C0F" w:rsidP="00D30C5F">
            <w:pPr>
              <w:snapToGrid w:val="0"/>
              <w:jc w:val="both"/>
            </w:pPr>
          </w:p>
        </w:tc>
      </w:tr>
      <w:tr w:rsidR="002D2C0F" w:rsidTr="00D30C5F">
        <w:trPr>
          <w:trHeight w:val="235"/>
        </w:trPr>
        <w:tc>
          <w:tcPr>
            <w:tcW w:w="2933" w:type="dxa"/>
            <w:gridSpan w:val="2"/>
            <w:tcBorders>
              <w:top w:val="single" w:sz="4" w:space="0" w:color="000000"/>
              <w:left w:val="single" w:sz="4" w:space="0" w:color="000000"/>
              <w:bottom w:val="single" w:sz="4" w:space="0" w:color="000000"/>
            </w:tcBorders>
            <w:shd w:val="clear" w:color="auto" w:fill="auto"/>
          </w:tcPr>
          <w:p w:rsidR="002D2C0F" w:rsidRDefault="002D2C0F" w:rsidP="00D30C5F">
            <w:pPr>
              <w:tabs>
                <w:tab w:val="right" w:pos="2504"/>
              </w:tabs>
            </w:pPr>
            <w:proofErr w:type="spellStart"/>
            <w:r>
              <w:t>П’ятикімнатна</w:t>
            </w:r>
            <w:proofErr w:type="spellEnd"/>
          </w:p>
        </w:tc>
        <w:tc>
          <w:tcPr>
            <w:tcW w:w="1806" w:type="dxa"/>
            <w:tcBorders>
              <w:top w:val="single" w:sz="4" w:space="0" w:color="000000"/>
              <w:left w:val="single" w:sz="4" w:space="0" w:color="000000"/>
              <w:bottom w:val="single" w:sz="4" w:space="0" w:color="000000"/>
            </w:tcBorders>
            <w:shd w:val="clear" w:color="auto" w:fill="auto"/>
          </w:tcPr>
          <w:p w:rsidR="002D2C0F" w:rsidRDefault="002D2C0F" w:rsidP="00D30C5F">
            <w:pPr>
              <w:snapToGrid w:val="0"/>
              <w:jc w:val="both"/>
            </w:pPr>
          </w:p>
        </w:tc>
        <w:tc>
          <w:tcPr>
            <w:tcW w:w="2750" w:type="dxa"/>
            <w:tcBorders>
              <w:top w:val="single" w:sz="4" w:space="0" w:color="000000"/>
              <w:left w:val="single" w:sz="4" w:space="0" w:color="000000"/>
              <w:bottom w:val="single" w:sz="4" w:space="0" w:color="000000"/>
            </w:tcBorders>
            <w:shd w:val="clear" w:color="auto" w:fill="auto"/>
          </w:tcPr>
          <w:p w:rsidR="002D2C0F" w:rsidRDefault="002D2C0F" w:rsidP="00D30C5F">
            <w:pPr>
              <w:snapToGrid w:val="0"/>
              <w:jc w:val="both"/>
            </w:pP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2D2C0F" w:rsidRDefault="002D2C0F" w:rsidP="00D30C5F">
            <w:pPr>
              <w:snapToGrid w:val="0"/>
              <w:jc w:val="both"/>
            </w:pPr>
          </w:p>
        </w:tc>
      </w:tr>
      <w:tr w:rsidR="002D2C0F" w:rsidTr="00D30C5F">
        <w:trPr>
          <w:trHeight w:val="239"/>
        </w:trPr>
        <w:tc>
          <w:tcPr>
            <w:tcW w:w="2933" w:type="dxa"/>
            <w:gridSpan w:val="2"/>
            <w:tcBorders>
              <w:top w:val="single" w:sz="4" w:space="0" w:color="000000"/>
              <w:left w:val="single" w:sz="4" w:space="0" w:color="000000"/>
              <w:bottom w:val="single" w:sz="4" w:space="0" w:color="000000"/>
            </w:tcBorders>
            <w:shd w:val="clear" w:color="auto" w:fill="auto"/>
          </w:tcPr>
          <w:p w:rsidR="002D2C0F" w:rsidRDefault="002D2C0F" w:rsidP="00D30C5F">
            <w:proofErr w:type="spellStart"/>
            <w:r>
              <w:t>Шестикімнатна</w:t>
            </w:r>
            <w:proofErr w:type="spellEnd"/>
          </w:p>
        </w:tc>
        <w:tc>
          <w:tcPr>
            <w:tcW w:w="1806" w:type="dxa"/>
            <w:tcBorders>
              <w:top w:val="single" w:sz="4" w:space="0" w:color="000000"/>
              <w:left w:val="single" w:sz="4" w:space="0" w:color="000000"/>
              <w:bottom w:val="single" w:sz="4" w:space="0" w:color="000000"/>
            </w:tcBorders>
            <w:shd w:val="clear" w:color="auto" w:fill="auto"/>
          </w:tcPr>
          <w:p w:rsidR="002D2C0F" w:rsidRDefault="002D2C0F" w:rsidP="00D30C5F">
            <w:pPr>
              <w:snapToGrid w:val="0"/>
              <w:jc w:val="both"/>
            </w:pPr>
          </w:p>
        </w:tc>
        <w:tc>
          <w:tcPr>
            <w:tcW w:w="2750" w:type="dxa"/>
            <w:tcBorders>
              <w:top w:val="single" w:sz="4" w:space="0" w:color="000000"/>
              <w:left w:val="single" w:sz="4" w:space="0" w:color="000000"/>
              <w:bottom w:val="single" w:sz="4" w:space="0" w:color="000000"/>
            </w:tcBorders>
            <w:shd w:val="clear" w:color="auto" w:fill="auto"/>
          </w:tcPr>
          <w:p w:rsidR="002D2C0F" w:rsidRDefault="002D2C0F" w:rsidP="00D30C5F">
            <w:pPr>
              <w:snapToGrid w:val="0"/>
              <w:jc w:val="both"/>
            </w:pP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2D2C0F" w:rsidRDefault="002D2C0F" w:rsidP="00D30C5F">
            <w:pPr>
              <w:snapToGrid w:val="0"/>
              <w:jc w:val="both"/>
            </w:pPr>
          </w:p>
        </w:tc>
      </w:tr>
      <w:tr w:rsidR="002D2C0F" w:rsidTr="00D30C5F">
        <w:trPr>
          <w:trHeight w:val="304"/>
        </w:trPr>
        <w:tc>
          <w:tcPr>
            <w:tcW w:w="2933" w:type="dxa"/>
            <w:gridSpan w:val="2"/>
            <w:tcBorders>
              <w:top w:val="single" w:sz="4" w:space="0" w:color="000000"/>
              <w:left w:val="single" w:sz="4" w:space="0" w:color="000000"/>
              <w:bottom w:val="single" w:sz="4" w:space="0" w:color="000000"/>
            </w:tcBorders>
            <w:shd w:val="clear" w:color="auto" w:fill="auto"/>
          </w:tcPr>
          <w:p w:rsidR="002D2C0F" w:rsidRDefault="002D2C0F" w:rsidP="00D30C5F">
            <w:proofErr w:type="spellStart"/>
            <w:r>
              <w:t>Семикімнатна</w:t>
            </w:r>
            <w:proofErr w:type="spellEnd"/>
          </w:p>
        </w:tc>
        <w:tc>
          <w:tcPr>
            <w:tcW w:w="1806" w:type="dxa"/>
            <w:tcBorders>
              <w:top w:val="single" w:sz="4" w:space="0" w:color="000000"/>
              <w:left w:val="single" w:sz="4" w:space="0" w:color="000000"/>
              <w:bottom w:val="single" w:sz="4" w:space="0" w:color="000000"/>
            </w:tcBorders>
            <w:shd w:val="clear" w:color="auto" w:fill="auto"/>
          </w:tcPr>
          <w:p w:rsidR="002D2C0F" w:rsidRDefault="002D2C0F" w:rsidP="00D30C5F">
            <w:pPr>
              <w:snapToGrid w:val="0"/>
            </w:pPr>
          </w:p>
        </w:tc>
        <w:tc>
          <w:tcPr>
            <w:tcW w:w="2750" w:type="dxa"/>
            <w:tcBorders>
              <w:top w:val="single" w:sz="4" w:space="0" w:color="000000"/>
              <w:left w:val="single" w:sz="4" w:space="0" w:color="000000"/>
              <w:bottom w:val="single" w:sz="4" w:space="0" w:color="000000"/>
            </w:tcBorders>
            <w:shd w:val="clear" w:color="auto" w:fill="auto"/>
          </w:tcPr>
          <w:p w:rsidR="002D2C0F" w:rsidRDefault="002D2C0F" w:rsidP="00D30C5F">
            <w:pPr>
              <w:snapToGrid w:val="0"/>
            </w:pP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2D2C0F" w:rsidRDefault="002D2C0F" w:rsidP="00D30C5F">
            <w:pPr>
              <w:snapToGrid w:val="0"/>
            </w:pPr>
          </w:p>
        </w:tc>
      </w:tr>
      <w:tr w:rsidR="002D2C0F" w:rsidTr="00D30C5F">
        <w:trPr>
          <w:trHeight w:val="607"/>
        </w:trPr>
        <w:tc>
          <w:tcPr>
            <w:tcW w:w="2933" w:type="dxa"/>
            <w:gridSpan w:val="2"/>
            <w:tcBorders>
              <w:top w:val="single" w:sz="4" w:space="0" w:color="000000"/>
              <w:left w:val="single" w:sz="4" w:space="0" w:color="000000"/>
              <w:bottom w:val="single" w:sz="4" w:space="0" w:color="000000"/>
            </w:tcBorders>
            <w:shd w:val="clear" w:color="auto" w:fill="auto"/>
          </w:tcPr>
          <w:p w:rsidR="002D2C0F" w:rsidRDefault="002D2C0F" w:rsidP="00D30C5F">
            <w:proofErr w:type="spellStart"/>
            <w:r>
              <w:t>Восьмикімнатна</w:t>
            </w:r>
            <w:proofErr w:type="spellEnd"/>
            <w:r>
              <w:t xml:space="preserve"> і </w:t>
            </w:r>
            <w:proofErr w:type="spellStart"/>
            <w:r>
              <w:t>більше</w:t>
            </w:r>
            <w:proofErr w:type="spellEnd"/>
          </w:p>
        </w:tc>
        <w:tc>
          <w:tcPr>
            <w:tcW w:w="1806" w:type="dxa"/>
            <w:tcBorders>
              <w:top w:val="single" w:sz="4" w:space="0" w:color="000000"/>
              <w:left w:val="single" w:sz="4" w:space="0" w:color="000000"/>
              <w:bottom w:val="single" w:sz="4" w:space="0" w:color="000000"/>
            </w:tcBorders>
            <w:shd w:val="clear" w:color="auto" w:fill="auto"/>
          </w:tcPr>
          <w:p w:rsidR="002D2C0F" w:rsidRDefault="002D2C0F" w:rsidP="00D30C5F">
            <w:pPr>
              <w:snapToGrid w:val="0"/>
              <w:jc w:val="both"/>
            </w:pPr>
          </w:p>
        </w:tc>
        <w:tc>
          <w:tcPr>
            <w:tcW w:w="2750" w:type="dxa"/>
            <w:tcBorders>
              <w:top w:val="single" w:sz="4" w:space="0" w:color="000000"/>
              <w:left w:val="single" w:sz="4" w:space="0" w:color="000000"/>
              <w:bottom w:val="single" w:sz="4" w:space="0" w:color="000000"/>
            </w:tcBorders>
            <w:shd w:val="clear" w:color="auto" w:fill="auto"/>
          </w:tcPr>
          <w:p w:rsidR="002D2C0F" w:rsidRDefault="002D2C0F" w:rsidP="00D30C5F">
            <w:pPr>
              <w:snapToGrid w:val="0"/>
              <w:jc w:val="both"/>
            </w:pP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2D2C0F" w:rsidRDefault="002D2C0F" w:rsidP="00D30C5F">
            <w:pPr>
              <w:snapToGrid w:val="0"/>
              <w:jc w:val="both"/>
            </w:pPr>
          </w:p>
        </w:tc>
      </w:tr>
      <w:tr w:rsidR="002D2C0F" w:rsidTr="00D30C5F">
        <w:trPr>
          <w:trHeight w:val="288"/>
        </w:trPr>
        <w:tc>
          <w:tcPr>
            <w:tcW w:w="1376" w:type="dxa"/>
            <w:tcBorders>
              <w:top w:val="single" w:sz="4" w:space="0" w:color="000000"/>
              <w:left w:val="single" w:sz="4" w:space="0" w:color="000000"/>
              <w:bottom w:val="single" w:sz="4" w:space="0" w:color="000000"/>
            </w:tcBorders>
            <w:shd w:val="clear" w:color="auto" w:fill="auto"/>
          </w:tcPr>
          <w:p w:rsidR="002D2C0F" w:rsidRDefault="002D2C0F" w:rsidP="00D30C5F">
            <w:proofErr w:type="spellStart"/>
            <w:r>
              <w:t>Усього</w:t>
            </w:r>
            <w:proofErr w:type="spellEnd"/>
          </w:p>
        </w:tc>
        <w:tc>
          <w:tcPr>
            <w:tcW w:w="1557" w:type="dxa"/>
            <w:tcBorders>
              <w:top w:val="single" w:sz="4" w:space="0" w:color="000000"/>
              <w:left w:val="single" w:sz="4" w:space="0" w:color="000000"/>
              <w:bottom w:val="single" w:sz="4" w:space="0" w:color="000000"/>
            </w:tcBorders>
            <w:shd w:val="clear" w:color="auto" w:fill="auto"/>
          </w:tcPr>
          <w:p w:rsidR="002D2C0F" w:rsidRDefault="002D2C0F" w:rsidP="00D30C5F">
            <w:pPr>
              <w:snapToGrid w:val="0"/>
            </w:pPr>
          </w:p>
        </w:tc>
        <w:tc>
          <w:tcPr>
            <w:tcW w:w="1806" w:type="dxa"/>
            <w:tcBorders>
              <w:top w:val="single" w:sz="4" w:space="0" w:color="000000"/>
              <w:left w:val="single" w:sz="4" w:space="0" w:color="000000"/>
              <w:bottom w:val="single" w:sz="4" w:space="0" w:color="000000"/>
            </w:tcBorders>
            <w:shd w:val="clear" w:color="auto" w:fill="auto"/>
          </w:tcPr>
          <w:p w:rsidR="002D2C0F" w:rsidRDefault="002D2C0F" w:rsidP="00D30C5F">
            <w:pPr>
              <w:snapToGrid w:val="0"/>
              <w:jc w:val="both"/>
            </w:pPr>
          </w:p>
        </w:tc>
        <w:tc>
          <w:tcPr>
            <w:tcW w:w="2750" w:type="dxa"/>
            <w:tcBorders>
              <w:top w:val="single" w:sz="4" w:space="0" w:color="000000"/>
              <w:left w:val="single" w:sz="4" w:space="0" w:color="000000"/>
              <w:bottom w:val="single" w:sz="4" w:space="0" w:color="000000"/>
            </w:tcBorders>
            <w:shd w:val="clear" w:color="auto" w:fill="auto"/>
          </w:tcPr>
          <w:p w:rsidR="002D2C0F" w:rsidRDefault="002D2C0F" w:rsidP="00D30C5F">
            <w:pPr>
              <w:snapToGrid w:val="0"/>
              <w:jc w:val="both"/>
            </w:pPr>
          </w:p>
        </w:tc>
        <w:tc>
          <w:tcPr>
            <w:tcW w:w="2608" w:type="dxa"/>
            <w:tcBorders>
              <w:top w:val="single" w:sz="4" w:space="0" w:color="000000"/>
              <w:left w:val="single" w:sz="4" w:space="0" w:color="000000"/>
              <w:bottom w:val="single" w:sz="4" w:space="0" w:color="000000"/>
              <w:right w:val="single" w:sz="4" w:space="0" w:color="000000"/>
            </w:tcBorders>
            <w:shd w:val="clear" w:color="auto" w:fill="auto"/>
          </w:tcPr>
          <w:p w:rsidR="002D2C0F" w:rsidRDefault="002D2C0F" w:rsidP="00D30C5F">
            <w:pPr>
              <w:snapToGrid w:val="0"/>
              <w:jc w:val="both"/>
            </w:pPr>
          </w:p>
        </w:tc>
      </w:tr>
    </w:tbl>
    <w:p w:rsidR="002D2C0F" w:rsidRDefault="002D2C0F" w:rsidP="002D2C0F">
      <w:pPr>
        <w:jc w:val="both"/>
        <w:rPr>
          <w:u w:val="single"/>
        </w:rPr>
      </w:pPr>
      <w:proofErr w:type="spellStart"/>
      <w:r>
        <w:rPr>
          <w:u w:val="single"/>
        </w:rPr>
        <w:t>Загальна</w:t>
      </w:r>
      <w:proofErr w:type="spellEnd"/>
      <w:r>
        <w:rPr>
          <w:u w:val="single"/>
        </w:rPr>
        <w:t xml:space="preserve"> </w:t>
      </w:r>
      <w:proofErr w:type="spellStart"/>
      <w:r>
        <w:rPr>
          <w:u w:val="single"/>
        </w:rPr>
        <w:t>площа</w:t>
      </w:r>
      <w:proofErr w:type="spellEnd"/>
      <w:r>
        <w:rPr>
          <w:u w:val="single"/>
        </w:rPr>
        <w:t xml:space="preserve"> </w:t>
      </w:r>
      <w:proofErr w:type="spellStart"/>
      <w:r>
        <w:rPr>
          <w:u w:val="single"/>
        </w:rPr>
        <w:t>вбудовано-прибудованих</w:t>
      </w:r>
      <w:proofErr w:type="spellEnd"/>
    </w:p>
    <w:p w:rsidR="002D2C0F" w:rsidRDefault="002D2C0F" w:rsidP="002D2C0F">
      <w:proofErr w:type="spellStart"/>
      <w:r>
        <w:rPr>
          <w:u w:val="single"/>
        </w:rPr>
        <w:t>приміщень</w:t>
      </w:r>
      <w:proofErr w:type="spellEnd"/>
      <w:r>
        <w:rPr>
          <w:u w:val="single"/>
        </w:rPr>
        <w:t xml:space="preserve"> </w:t>
      </w:r>
      <w:proofErr w:type="spellStart"/>
      <w:r>
        <w:rPr>
          <w:u w:val="single"/>
        </w:rPr>
        <w:t>житлового</w:t>
      </w:r>
      <w:proofErr w:type="spellEnd"/>
      <w:r>
        <w:rPr>
          <w:u w:val="single"/>
        </w:rPr>
        <w:t xml:space="preserve"> </w:t>
      </w:r>
      <w:proofErr w:type="spellStart"/>
      <w:r>
        <w:rPr>
          <w:u w:val="single"/>
        </w:rPr>
        <w:t>будинку</w:t>
      </w:r>
      <w:proofErr w:type="spellEnd"/>
      <w:r>
        <w:rPr>
          <w:u w:val="single"/>
        </w:rPr>
        <w:t xml:space="preserve">, кв. </w:t>
      </w:r>
      <w:proofErr w:type="spellStart"/>
      <w:r>
        <w:rPr>
          <w:u w:val="single"/>
        </w:rPr>
        <w:t>метрі</w:t>
      </w:r>
      <w:proofErr w:type="gramStart"/>
      <w:r>
        <w:rPr>
          <w:u w:val="single"/>
        </w:rPr>
        <w:t>в</w:t>
      </w:r>
      <w:proofErr w:type="spellEnd"/>
      <w:proofErr w:type="gramEnd"/>
      <w:r>
        <w:t xml:space="preserve"> </w:t>
      </w:r>
      <w:r>
        <w:rPr>
          <w:rStyle w:val="st42"/>
        </w:rPr>
        <w:t>_________________________________________</w:t>
      </w:r>
    </w:p>
    <w:p w:rsidR="002D2C0F" w:rsidRDefault="002D2C0F" w:rsidP="002D2C0F">
      <w:pPr>
        <w:jc w:val="both"/>
      </w:pPr>
    </w:p>
    <w:tbl>
      <w:tblPr>
        <w:tblW w:w="0" w:type="auto"/>
        <w:tblInd w:w="108" w:type="dxa"/>
        <w:tblLayout w:type="fixed"/>
        <w:tblLook w:val="0000" w:firstRow="0" w:lastRow="0" w:firstColumn="0" w:lastColumn="0" w:noHBand="0" w:noVBand="0"/>
      </w:tblPr>
      <w:tblGrid>
        <w:gridCol w:w="3373"/>
        <w:gridCol w:w="3045"/>
        <w:gridCol w:w="3677"/>
      </w:tblGrid>
      <w:tr w:rsidR="002D2C0F" w:rsidTr="00D30C5F">
        <w:trPr>
          <w:trHeight w:val="1437"/>
        </w:trPr>
        <w:tc>
          <w:tcPr>
            <w:tcW w:w="3373" w:type="dxa"/>
            <w:tcBorders>
              <w:top w:val="single" w:sz="4" w:space="0" w:color="000000"/>
              <w:left w:val="single" w:sz="4" w:space="0" w:color="000000"/>
              <w:bottom w:val="single" w:sz="4" w:space="0" w:color="000000"/>
            </w:tcBorders>
            <w:shd w:val="clear" w:color="auto" w:fill="auto"/>
          </w:tcPr>
          <w:p w:rsidR="002D2C0F" w:rsidRDefault="002D2C0F" w:rsidP="00D30C5F">
            <w:proofErr w:type="spellStart"/>
            <w:r>
              <w:t>Місця</w:t>
            </w:r>
            <w:proofErr w:type="spellEnd"/>
            <w:r>
              <w:t xml:space="preserve"> </w:t>
            </w:r>
            <w:proofErr w:type="gramStart"/>
            <w:r>
              <w:t>для</w:t>
            </w:r>
            <w:proofErr w:type="gramEnd"/>
            <w:r>
              <w:t xml:space="preserve"> </w:t>
            </w:r>
            <w:proofErr w:type="spellStart"/>
            <w:r>
              <w:t>постійного</w:t>
            </w:r>
            <w:proofErr w:type="spellEnd"/>
            <w:r>
              <w:t xml:space="preserve"> та </w:t>
            </w:r>
            <w:proofErr w:type="spellStart"/>
            <w:r>
              <w:t>тимчасового</w:t>
            </w:r>
            <w:proofErr w:type="spellEnd"/>
            <w:r>
              <w:t xml:space="preserve"> </w:t>
            </w:r>
            <w:proofErr w:type="spellStart"/>
            <w:r>
              <w:t>зберігання</w:t>
            </w:r>
            <w:proofErr w:type="spellEnd"/>
            <w:r>
              <w:t xml:space="preserve"> </w:t>
            </w:r>
            <w:proofErr w:type="spellStart"/>
            <w:r>
              <w:t>автотранспортних</w:t>
            </w:r>
            <w:proofErr w:type="spellEnd"/>
            <w:r>
              <w:t xml:space="preserve"> </w:t>
            </w:r>
            <w:proofErr w:type="spellStart"/>
            <w:r>
              <w:t>засобів</w:t>
            </w:r>
            <w:proofErr w:type="spellEnd"/>
            <w:r>
              <w:t xml:space="preserve">, </w:t>
            </w:r>
            <w:proofErr w:type="spellStart"/>
            <w:r>
              <w:t>їх</w:t>
            </w:r>
            <w:proofErr w:type="spellEnd"/>
            <w:r>
              <w:t xml:space="preserve"> характеристика</w:t>
            </w:r>
          </w:p>
        </w:tc>
        <w:tc>
          <w:tcPr>
            <w:tcW w:w="3045" w:type="dxa"/>
            <w:tcBorders>
              <w:top w:val="single" w:sz="4" w:space="0" w:color="000000"/>
              <w:left w:val="single" w:sz="4" w:space="0" w:color="000000"/>
              <w:bottom w:val="single" w:sz="4" w:space="0" w:color="000000"/>
            </w:tcBorders>
            <w:shd w:val="clear" w:color="auto" w:fill="auto"/>
          </w:tcPr>
          <w:p w:rsidR="002D2C0F" w:rsidRDefault="002D2C0F" w:rsidP="00D30C5F">
            <w:pPr>
              <w:jc w:val="center"/>
            </w:pPr>
            <w:proofErr w:type="spellStart"/>
            <w:r>
              <w:t>Загальна</w:t>
            </w:r>
            <w:proofErr w:type="spellEnd"/>
            <w:r>
              <w:t xml:space="preserve"> </w:t>
            </w:r>
            <w:proofErr w:type="spellStart"/>
            <w:r>
              <w:t>площа</w:t>
            </w:r>
            <w:proofErr w:type="spellEnd"/>
          </w:p>
          <w:p w:rsidR="002D2C0F" w:rsidRDefault="002D2C0F" w:rsidP="00D30C5F">
            <w:pPr>
              <w:jc w:val="center"/>
            </w:pPr>
          </w:p>
        </w:tc>
        <w:tc>
          <w:tcPr>
            <w:tcW w:w="3677" w:type="dxa"/>
            <w:tcBorders>
              <w:top w:val="single" w:sz="4" w:space="0" w:color="000000"/>
              <w:left w:val="single" w:sz="4" w:space="0" w:color="000000"/>
              <w:bottom w:val="single" w:sz="4" w:space="0" w:color="000000"/>
              <w:right w:val="single" w:sz="4" w:space="0" w:color="000000"/>
            </w:tcBorders>
            <w:shd w:val="clear" w:color="auto" w:fill="auto"/>
          </w:tcPr>
          <w:p w:rsidR="002D2C0F" w:rsidRDefault="002D2C0F" w:rsidP="00D30C5F">
            <w:pPr>
              <w:jc w:val="center"/>
            </w:pPr>
            <w:proofErr w:type="spellStart"/>
            <w:r>
              <w:t>Кількість</w:t>
            </w:r>
            <w:proofErr w:type="spellEnd"/>
            <w:r>
              <w:t xml:space="preserve"> </w:t>
            </w:r>
            <w:proofErr w:type="spellStart"/>
            <w:r>
              <w:t>машиномісць</w:t>
            </w:r>
            <w:proofErr w:type="spellEnd"/>
          </w:p>
          <w:p w:rsidR="002D2C0F" w:rsidRDefault="002D2C0F" w:rsidP="00D30C5F">
            <w:pPr>
              <w:jc w:val="center"/>
            </w:pPr>
          </w:p>
        </w:tc>
      </w:tr>
    </w:tbl>
    <w:p w:rsidR="002D2C0F" w:rsidRDefault="002D2C0F" w:rsidP="002D2C0F">
      <w:pPr>
        <w:jc w:val="center"/>
      </w:pPr>
    </w:p>
    <w:p w:rsidR="002D2C0F" w:rsidRDefault="002D2C0F" w:rsidP="002D2C0F">
      <w:pPr>
        <w:jc w:val="center"/>
        <w:rPr>
          <w:u w:val="single"/>
        </w:rPr>
      </w:pPr>
      <w:r>
        <w:rPr>
          <w:u w:val="single"/>
        </w:rPr>
        <w:t xml:space="preserve">Характеристика </w:t>
      </w:r>
      <w:proofErr w:type="spellStart"/>
      <w:r>
        <w:rPr>
          <w:u w:val="single"/>
        </w:rPr>
        <w:t>інших</w:t>
      </w:r>
      <w:proofErr w:type="spellEnd"/>
      <w:r>
        <w:rPr>
          <w:u w:val="single"/>
        </w:rPr>
        <w:t xml:space="preserve"> </w:t>
      </w:r>
      <w:proofErr w:type="spellStart"/>
      <w:r>
        <w:rPr>
          <w:u w:val="single"/>
        </w:rPr>
        <w:t>нежитлових</w:t>
      </w:r>
      <w:proofErr w:type="spellEnd"/>
      <w:r>
        <w:rPr>
          <w:u w:val="single"/>
        </w:rPr>
        <w:t xml:space="preserve"> </w:t>
      </w:r>
      <w:proofErr w:type="spellStart"/>
      <w:r>
        <w:rPr>
          <w:u w:val="single"/>
        </w:rPr>
        <w:t>приміщень</w:t>
      </w:r>
      <w:proofErr w:type="spellEnd"/>
      <w:r>
        <w:rPr>
          <w:u w:val="single"/>
        </w:rPr>
        <w:t xml:space="preserve"> (за </w:t>
      </w:r>
      <w:proofErr w:type="spellStart"/>
      <w:r>
        <w:rPr>
          <w:u w:val="single"/>
        </w:rPr>
        <w:t>наявності</w:t>
      </w:r>
      <w:proofErr w:type="spellEnd"/>
      <w:r>
        <w:rPr>
          <w:u w:val="single"/>
        </w:rPr>
        <w:t>)</w:t>
      </w:r>
    </w:p>
    <w:p w:rsidR="002D2C0F" w:rsidRDefault="002D2C0F" w:rsidP="002D2C0F">
      <w:pPr>
        <w:rPr>
          <w:u w:val="single"/>
        </w:rPr>
      </w:pPr>
      <w:proofErr w:type="spellStart"/>
      <w:r>
        <w:rPr>
          <w:u w:val="single"/>
        </w:rPr>
        <w:t>Загальна</w:t>
      </w:r>
      <w:proofErr w:type="spellEnd"/>
      <w:r>
        <w:rPr>
          <w:u w:val="single"/>
        </w:rPr>
        <w:t xml:space="preserve"> </w:t>
      </w:r>
      <w:proofErr w:type="spellStart"/>
      <w:r>
        <w:rPr>
          <w:u w:val="single"/>
        </w:rPr>
        <w:t>площа</w:t>
      </w:r>
      <w:proofErr w:type="spellEnd"/>
      <w:r>
        <w:rPr>
          <w:u w:val="single"/>
        </w:rPr>
        <w:t xml:space="preserve"> </w:t>
      </w:r>
      <w:proofErr w:type="spellStart"/>
      <w:r>
        <w:rPr>
          <w:u w:val="single"/>
        </w:rPr>
        <w:t>нежитлових</w:t>
      </w:r>
      <w:proofErr w:type="spellEnd"/>
    </w:p>
    <w:p w:rsidR="002D2C0F" w:rsidRDefault="002D2C0F" w:rsidP="002D2C0F">
      <w:proofErr w:type="spellStart"/>
      <w:r>
        <w:rPr>
          <w:u w:val="single"/>
        </w:rPr>
        <w:t>приміщень</w:t>
      </w:r>
      <w:proofErr w:type="spellEnd"/>
      <w:r>
        <w:rPr>
          <w:u w:val="single"/>
        </w:rPr>
        <w:t xml:space="preserve"> </w:t>
      </w:r>
      <w:proofErr w:type="spellStart"/>
      <w:r>
        <w:rPr>
          <w:u w:val="single"/>
        </w:rPr>
        <w:t>об’єкта</w:t>
      </w:r>
      <w:proofErr w:type="spellEnd"/>
      <w:r>
        <w:rPr>
          <w:u w:val="single"/>
        </w:rPr>
        <w:t xml:space="preserve">, кв. </w:t>
      </w:r>
      <w:proofErr w:type="spellStart"/>
      <w:r>
        <w:rPr>
          <w:u w:val="single"/>
        </w:rPr>
        <w:t>метрі</w:t>
      </w:r>
      <w:proofErr w:type="gramStart"/>
      <w:r>
        <w:rPr>
          <w:u w:val="single"/>
        </w:rPr>
        <w:t>в</w:t>
      </w:r>
      <w:proofErr w:type="spellEnd"/>
      <w:proofErr w:type="gramEnd"/>
      <w:r>
        <w:t xml:space="preserve"> </w:t>
      </w:r>
      <w:r>
        <w:rPr>
          <w:rStyle w:val="st42"/>
        </w:rPr>
        <w:t>___________________________________________________</w:t>
      </w:r>
    </w:p>
    <w:p w:rsidR="002D2C0F" w:rsidRDefault="002D2C0F" w:rsidP="002D2C0F"/>
    <w:tbl>
      <w:tblPr>
        <w:tblW w:w="0" w:type="auto"/>
        <w:tblInd w:w="108" w:type="dxa"/>
        <w:tblLayout w:type="fixed"/>
        <w:tblLook w:val="0000" w:firstRow="0" w:lastRow="0" w:firstColumn="0" w:lastColumn="0" w:noHBand="0" w:noVBand="0"/>
      </w:tblPr>
      <w:tblGrid>
        <w:gridCol w:w="3320"/>
        <w:gridCol w:w="4110"/>
        <w:gridCol w:w="2855"/>
      </w:tblGrid>
      <w:tr w:rsidR="002D2C0F" w:rsidTr="00D30C5F">
        <w:trPr>
          <w:trHeight w:val="957"/>
        </w:trPr>
        <w:tc>
          <w:tcPr>
            <w:tcW w:w="3320" w:type="dxa"/>
            <w:tcBorders>
              <w:top w:val="single" w:sz="4" w:space="0" w:color="000000"/>
              <w:left w:val="single" w:sz="4" w:space="0" w:color="000000"/>
              <w:bottom w:val="single" w:sz="4" w:space="0" w:color="000000"/>
            </w:tcBorders>
            <w:shd w:val="clear" w:color="auto" w:fill="auto"/>
            <w:vAlign w:val="center"/>
          </w:tcPr>
          <w:p w:rsidR="002D2C0F" w:rsidRDefault="002D2C0F" w:rsidP="00D30C5F">
            <w:pPr>
              <w:jc w:val="center"/>
              <w:rPr>
                <w:u w:val="single"/>
              </w:rPr>
            </w:pPr>
            <w:proofErr w:type="spellStart"/>
            <w:r>
              <w:rPr>
                <w:u w:val="single"/>
              </w:rPr>
              <w:t>Назва</w:t>
            </w:r>
            <w:proofErr w:type="spellEnd"/>
            <w:r>
              <w:rPr>
                <w:u w:val="single"/>
              </w:rPr>
              <w:t xml:space="preserve"> </w:t>
            </w:r>
            <w:proofErr w:type="spellStart"/>
            <w:r>
              <w:rPr>
                <w:u w:val="single"/>
              </w:rPr>
              <w:t>нежитлового</w:t>
            </w:r>
            <w:proofErr w:type="spellEnd"/>
            <w:r>
              <w:rPr>
                <w:u w:val="single"/>
              </w:rPr>
              <w:t xml:space="preserve"> </w:t>
            </w:r>
            <w:proofErr w:type="spellStart"/>
            <w:r>
              <w:rPr>
                <w:u w:val="single"/>
              </w:rPr>
              <w:t>приміщення</w:t>
            </w:r>
            <w:proofErr w:type="spellEnd"/>
          </w:p>
        </w:tc>
        <w:tc>
          <w:tcPr>
            <w:tcW w:w="4110" w:type="dxa"/>
            <w:tcBorders>
              <w:top w:val="single" w:sz="4" w:space="0" w:color="000000"/>
              <w:left w:val="single" w:sz="4" w:space="0" w:color="000000"/>
              <w:bottom w:val="single" w:sz="4" w:space="0" w:color="000000"/>
            </w:tcBorders>
            <w:shd w:val="clear" w:color="auto" w:fill="auto"/>
            <w:vAlign w:val="center"/>
          </w:tcPr>
          <w:p w:rsidR="002D2C0F" w:rsidRDefault="002D2C0F" w:rsidP="00D30C5F">
            <w:pPr>
              <w:jc w:val="center"/>
              <w:rPr>
                <w:u w:val="single"/>
              </w:rPr>
            </w:pPr>
            <w:proofErr w:type="spellStart"/>
            <w:r>
              <w:rPr>
                <w:u w:val="single"/>
              </w:rPr>
              <w:t>Функціональне</w:t>
            </w:r>
            <w:proofErr w:type="spellEnd"/>
            <w:r>
              <w:rPr>
                <w:u w:val="single"/>
              </w:rPr>
              <w:t xml:space="preserve"> </w:t>
            </w:r>
            <w:proofErr w:type="spellStart"/>
            <w:r>
              <w:rPr>
                <w:u w:val="single"/>
              </w:rPr>
              <w:t>призначення</w:t>
            </w:r>
            <w:proofErr w:type="spellEnd"/>
            <w:r>
              <w:rPr>
                <w:u w:val="single"/>
              </w:rPr>
              <w:t xml:space="preserve"> </w:t>
            </w:r>
            <w:proofErr w:type="spellStart"/>
            <w:r>
              <w:rPr>
                <w:u w:val="single"/>
              </w:rPr>
              <w:t>нежитлового</w:t>
            </w:r>
            <w:proofErr w:type="spellEnd"/>
            <w:r>
              <w:rPr>
                <w:u w:val="single"/>
              </w:rPr>
              <w:t xml:space="preserve"> </w:t>
            </w:r>
            <w:proofErr w:type="spellStart"/>
            <w:r>
              <w:rPr>
                <w:u w:val="single"/>
              </w:rPr>
              <w:t>приміщення</w:t>
            </w:r>
            <w:proofErr w:type="spellEnd"/>
            <w:r>
              <w:rPr>
                <w:u w:val="single"/>
              </w:rPr>
              <w:t xml:space="preserve"> (для </w:t>
            </w:r>
            <w:proofErr w:type="spellStart"/>
            <w:r>
              <w:rPr>
                <w:u w:val="single"/>
              </w:rPr>
              <w:t>житлових</w:t>
            </w:r>
            <w:proofErr w:type="spellEnd"/>
            <w:r>
              <w:rPr>
                <w:u w:val="single"/>
              </w:rPr>
              <w:t xml:space="preserve"> </w:t>
            </w:r>
            <w:proofErr w:type="spellStart"/>
            <w:r>
              <w:rPr>
                <w:u w:val="single"/>
              </w:rPr>
              <w:t>будинків</w:t>
            </w:r>
            <w:proofErr w:type="spellEnd"/>
            <w:r>
              <w:rPr>
                <w:u w:val="single"/>
              </w:rPr>
              <w:t>)</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C0F" w:rsidRDefault="002D2C0F" w:rsidP="00D30C5F">
            <w:pPr>
              <w:jc w:val="center"/>
            </w:pPr>
            <w:proofErr w:type="spellStart"/>
            <w:r>
              <w:rPr>
                <w:u w:val="single"/>
              </w:rPr>
              <w:t>Загальна</w:t>
            </w:r>
            <w:proofErr w:type="spellEnd"/>
            <w:r>
              <w:rPr>
                <w:u w:val="single"/>
              </w:rPr>
              <w:t xml:space="preserve"> </w:t>
            </w:r>
            <w:proofErr w:type="spellStart"/>
            <w:r>
              <w:rPr>
                <w:u w:val="single"/>
              </w:rPr>
              <w:t>площа</w:t>
            </w:r>
            <w:proofErr w:type="spellEnd"/>
            <w:r>
              <w:rPr>
                <w:u w:val="single"/>
              </w:rPr>
              <w:t xml:space="preserve">, </w:t>
            </w:r>
            <w:proofErr w:type="spellStart"/>
            <w:proofErr w:type="gramStart"/>
            <w:r>
              <w:rPr>
                <w:u w:val="single"/>
              </w:rPr>
              <w:t>техн</w:t>
            </w:r>
            <w:proofErr w:type="gramEnd"/>
            <w:r>
              <w:rPr>
                <w:u w:val="single"/>
              </w:rPr>
              <w:t>ічні</w:t>
            </w:r>
            <w:proofErr w:type="spellEnd"/>
            <w:r>
              <w:rPr>
                <w:u w:val="single"/>
              </w:rPr>
              <w:t xml:space="preserve"> характеристики</w:t>
            </w:r>
          </w:p>
        </w:tc>
      </w:tr>
      <w:tr w:rsidR="002D2C0F" w:rsidTr="00D30C5F">
        <w:trPr>
          <w:trHeight w:val="138"/>
        </w:trPr>
        <w:tc>
          <w:tcPr>
            <w:tcW w:w="3320" w:type="dxa"/>
            <w:tcBorders>
              <w:top w:val="single" w:sz="4" w:space="0" w:color="000000"/>
              <w:left w:val="single" w:sz="4" w:space="0" w:color="000000"/>
              <w:bottom w:val="single" w:sz="4" w:space="0" w:color="000000"/>
            </w:tcBorders>
            <w:shd w:val="clear" w:color="auto" w:fill="auto"/>
            <w:vAlign w:val="center"/>
          </w:tcPr>
          <w:p w:rsidR="002D2C0F" w:rsidRDefault="002D2C0F" w:rsidP="00D30C5F">
            <w:pPr>
              <w:snapToGrid w:val="0"/>
              <w:jc w:val="center"/>
            </w:pPr>
          </w:p>
        </w:tc>
        <w:tc>
          <w:tcPr>
            <w:tcW w:w="4110" w:type="dxa"/>
            <w:tcBorders>
              <w:top w:val="single" w:sz="4" w:space="0" w:color="000000"/>
              <w:left w:val="single" w:sz="4" w:space="0" w:color="000000"/>
              <w:bottom w:val="single" w:sz="4" w:space="0" w:color="000000"/>
            </w:tcBorders>
            <w:shd w:val="clear" w:color="auto" w:fill="auto"/>
            <w:vAlign w:val="center"/>
          </w:tcPr>
          <w:p w:rsidR="002D2C0F" w:rsidRDefault="002D2C0F" w:rsidP="00D30C5F">
            <w:pPr>
              <w:snapToGrid w:val="0"/>
              <w:jc w:val="center"/>
            </w:pP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C0F" w:rsidRDefault="002D2C0F" w:rsidP="00D30C5F">
            <w:pPr>
              <w:snapToGrid w:val="0"/>
              <w:jc w:val="center"/>
            </w:pPr>
          </w:p>
        </w:tc>
      </w:tr>
    </w:tbl>
    <w:p w:rsidR="002D2C0F" w:rsidRDefault="002D2C0F" w:rsidP="002D2C0F">
      <w:pPr>
        <w:rPr>
          <w:u w:val="single"/>
        </w:rPr>
      </w:pPr>
      <w:r>
        <w:t xml:space="preserve">16. </w:t>
      </w:r>
      <w:proofErr w:type="spellStart"/>
      <w:r>
        <w:t>Об’єкт</w:t>
      </w:r>
      <w:proofErr w:type="spellEnd"/>
      <w:r>
        <w:t xml:space="preserve"> </w:t>
      </w:r>
      <w:proofErr w:type="spellStart"/>
      <w:r>
        <w:t>має</w:t>
      </w:r>
      <w:proofErr w:type="spellEnd"/>
      <w:r>
        <w:t xml:space="preserve"> </w:t>
      </w:r>
      <w:proofErr w:type="spellStart"/>
      <w:r>
        <w:t>такі</w:t>
      </w:r>
      <w:proofErr w:type="spellEnd"/>
      <w:r>
        <w:t xml:space="preserve"> </w:t>
      </w:r>
      <w:proofErr w:type="spellStart"/>
      <w:r>
        <w:t>основні</w:t>
      </w:r>
      <w:proofErr w:type="spellEnd"/>
      <w:r>
        <w:t xml:space="preserve"> </w:t>
      </w:r>
      <w:proofErr w:type="spellStart"/>
      <w:r>
        <w:t>показники</w:t>
      </w:r>
      <w:proofErr w:type="spellEnd"/>
      <w:r>
        <w:t xml:space="preserve">: </w:t>
      </w:r>
      <w:proofErr w:type="spellStart"/>
      <w:r>
        <w:t>потужність</w:t>
      </w:r>
      <w:proofErr w:type="spellEnd"/>
      <w:r>
        <w:t xml:space="preserve">, </w:t>
      </w:r>
      <w:proofErr w:type="spellStart"/>
      <w:r>
        <w:t>продуктивність</w:t>
      </w:r>
      <w:proofErr w:type="spellEnd"/>
      <w:r>
        <w:t xml:space="preserve">, </w:t>
      </w:r>
      <w:proofErr w:type="spellStart"/>
      <w:r>
        <w:t>виробнича</w:t>
      </w:r>
      <w:proofErr w:type="spellEnd"/>
      <w:r>
        <w:t xml:space="preserve"> </w:t>
      </w:r>
      <w:proofErr w:type="spellStart"/>
      <w:r>
        <w:t>площа</w:t>
      </w:r>
      <w:proofErr w:type="spellEnd"/>
      <w:r>
        <w:t xml:space="preserve">, </w:t>
      </w:r>
      <w:proofErr w:type="spellStart"/>
      <w:r>
        <w:t>протяжність</w:t>
      </w:r>
      <w:proofErr w:type="spellEnd"/>
      <w:r>
        <w:t xml:space="preserve">, </w:t>
      </w:r>
      <w:proofErr w:type="spellStart"/>
      <w:r>
        <w:t>місткість</w:t>
      </w:r>
      <w:proofErr w:type="spellEnd"/>
      <w:r>
        <w:t xml:space="preserve">, </w:t>
      </w:r>
      <w:proofErr w:type="spellStart"/>
      <w:r>
        <w:t>обсяг</w:t>
      </w:r>
      <w:proofErr w:type="spellEnd"/>
      <w:r>
        <w:t xml:space="preserve">, </w:t>
      </w:r>
      <w:proofErr w:type="spellStart"/>
      <w:r>
        <w:t>пропускна</w:t>
      </w:r>
      <w:proofErr w:type="spellEnd"/>
      <w:r>
        <w:t xml:space="preserve"> </w:t>
      </w:r>
      <w:proofErr w:type="spellStart"/>
      <w:r>
        <w:t>спроможність</w:t>
      </w:r>
      <w:proofErr w:type="spellEnd"/>
      <w:r>
        <w:t xml:space="preserve">, </w:t>
      </w:r>
      <w:proofErr w:type="spellStart"/>
      <w:r>
        <w:t>кількість</w:t>
      </w:r>
      <w:proofErr w:type="spellEnd"/>
      <w:r>
        <w:t xml:space="preserve"> </w:t>
      </w:r>
      <w:proofErr w:type="spellStart"/>
      <w:r>
        <w:t>робочих</w:t>
      </w:r>
      <w:proofErr w:type="spellEnd"/>
      <w:r>
        <w:t xml:space="preserve"> </w:t>
      </w:r>
      <w:proofErr w:type="spellStart"/>
      <w:r>
        <w:t>місць</w:t>
      </w:r>
      <w:proofErr w:type="spellEnd"/>
      <w:r>
        <w:t xml:space="preserve"> </w:t>
      </w:r>
      <w:proofErr w:type="spellStart"/>
      <w:r>
        <w:t>тощо</w:t>
      </w:r>
      <w:proofErr w:type="spellEnd"/>
      <w:r>
        <w:t xml:space="preserve"> (</w:t>
      </w:r>
      <w:proofErr w:type="spellStart"/>
      <w:r>
        <w:t>заповнюється</w:t>
      </w:r>
      <w:proofErr w:type="spellEnd"/>
      <w:r>
        <w:t xml:space="preserve"> </w:t>
      </w:r>
      <w:proofErr w:type="spellStart"/>
      <w:r>
        <w:t>щодо</w:t>
      </w:r>
      <w:proofErr w:type="spellEnd"/>
      <w:r>
        <w:t xml:space="preserve"> </w:t>
      </w:r>
      <w:proofErr w:type="spellStart"/>
      <w:r>
        <w:t>всіх</w:t>
      </w:r>
      <w:proofErr w:type="spellEnd"/>
      <w:r>
        <w:t xml:space="preserve"> </w:t>
      </w:r>
      <w:proofErr w:type="spellStart"/>
      <w:r>
        <w:t>об’єктів</w:t>
      </w:r>
      <w:proofErr w:type="spellEnd"/>
      <w:r>
        <w:t xml:space="preserve"> </w:t>
      </w:r>
      <w:proofErr w:type="gramStart"/>
      <w:r>
        <w:t>в</w:t>
      </w:r>
      <w:proofErr w:type="gramEnd"/>
      <w:r>
        <w:t xml:space="preserve"> </w:t>
      </w:r>
      <w:proofErr w:type="spellStart"/>
      <w:r>
        <w:t>одиницях</w:t>
      </w:r>
      <w:proofErr w:type="spellEnd"/>
      <w:r>
        <w:t xml:space="preserve"> </w:t>
      </w:r>
      <w:proofErr w:type="spellStart"/>
      <w:r>
        <w:t>виміру</w:t>
      </w:r>
      <w:proofErr w:type="spellEnd"/>
      <w:r>
        <w:t xml:space="preserve"> з </w:t>
      </w:r>
      <w:proofErr w:type="spellStart"/>
      <w:r>
        <w:t>урахуванням</w:t>
      </w:r>
      <w:proofErr w:type="spellEnd"/>
      <w:r>
        <w:t xml:space="preserve"> </w:t>
      </w:r>
      <w:proofErr w:type="spellStart"/>
      <w:r>
        <w:t>цільової</w:t>
      </w:r>
      <w:proofErr w:type="spellEnd"/>
      <w:r>
        <w:t xml:space="preserve"> </w:t>
      </w:r>
      <w:proofErr w:type="spellStart"/>
      <w:r>
        <w:t>продукції</w:t>
      </w:r>
      <w:proofErr w:type="spellEnd"/>
      <w:r>
        <w:t xml:space="preserve"> </w:t>
      </w:r>
      <w:proofErr w:type="spellStart"/>
      <w:r>
        <w:t>або</w:t>
      </w:r>
      <w:proofErr w:type="spellEnd"/>
      <w:r>
        <w:t xml:space="preserve"> </w:t>
      </w:r>
      <w:proofErr w:type="spellStart"/>
      <w:r>
        <w:t>основних</w:t>
      </w:r>
      <w:proofErr w:type="spellEnd"/>
      <w:r>
        <w:t xml:space="preserve"> </w:t>
      </w:r>
      <w:proofErr w:type="spellStart"/>
      <w:r>
        <w:t>видів</w:t>
      </w:r>
      <w:proofErr w:type="spellEnd"/>
      <w:r>
        <w:t xml:space="preserve"> послуг):</w:t>
      </w:r>
      <w:r>
        <w:rPr>
          <w:rStyle w:val="st42"/>
        </w:rPr>
        <w:t>_________________________________________________________</w:t>
      </w:r>
    </w:p>
    <w:p w:rsidR="002D2C0F" w:rsidRDefault="002D2C0F" w:rsidP="002D2C0F">
      <w:pPr>
        <w:ind w:firstLine="360"/>
        <w:jc w:val="both"/>
        <w:rPr>
          <w:u w:val="single"/>
        </w:rPr>
      </w:pPr>
    </w:p>
    <w:tbl>
      <w:tblPr>
        <w:tblW w:w="0" w:type="auto"/>
        <w:tblInd w:w="-5" w:type="dxa"/>
        <w:tblLayout w:type="fixed"/>
        <w:tblLook w:val="0000" w:firstRow="0" w:lastRow="0" w:firstColumn="0" w:lastColumn="0" w:noHBand="0" w:noVBand="0"/>
      </w:tblPr>
      <w:tblGrid>
        <w:gridCol w:w="3038"/>
        <w:gridCol w:w="2066"/>
        <w:gridCol w:w="2394"/>
        <w:gridCol w:w="2721"/>
      </w:tblGrid>
      <w:tr w:rsidR="002D2C0F" w:rsidTr="00D30C5F">
        <w:trPr>
          <w:trHeight w:val="302"/>
        </w:trPr>
        <w:tc>
          <w:tcPr>
            <w:tcW w:w="3038" w:type="dxa"/>
            <w:vMerge w:val="restart"/>
            <w:tcBorders>
              <w:top w:val="single" w:sz="4" w:space="0" w:color="000000"/>
              <w:left w:val="single" w:sz="4" w:space="0" w:color="000000"/>
              <w:bottom w:val="single" w:sz="4" w:space="0" w:color="000000"/>
            </w:tcBorders>
            <w:shd w:val="clear" w:color="auto" w:fill="auto"/>
            <w:vAlign w:val="center"/>
          </w:tcPr>
          <w:p w:rsidR="002D2C0F" w:rsidRDefault="002D2C0F" w:rsidP="00D30C5F">
            <w:pPr>
              <w:jc w:val="center"/>
            </w:pPr>
            <w:proofErr w:type="spellStart"/>
            <w:r>
              <w:t>Основні</w:t>
            </w:r>
            <w:proofErr w:type="spellEnd"/>
            <w:r>
              <w:t xml:space="preserve"> </w:t>
            </w:r>
            <w:proofErr w:type="spellStart"/>
            <w:r>
              <w:t>показники</w:t>
            </w:r>
            <w:proofErr w:type="spellEnd"/>
            <w:r>
              <w:t xml:space="preserve"> </w:t>
            </w:r>
            <w:proofErr w:type="spellStart"/>
            <w:r>
              <w:t>об’єкта</w:t>
            </w:r>
            <w:proofErr w:type="spellEnd"/>
          </w:p>
        </w:tc>
        <w:tc>
          <w:tcPr>
            <w:tcW w:w="2066" w:type="dxa"/>
            <w:vMerge w:val="restart"/>
            <w:tcBorders>
              <w:top w:val="single" w:sz="4" w:space="0" w:color="000000"/>
              <w:left w:val="single" w:sz="4" w:space="0" w:color="000000"/>
              <w:bottom w:val="single" w:sz="4" w:space="0" w:color="000000"/>
            </w:tcBorders>
            <w:shd w:val="clear" w:color="auto" w:fill="auto"/>
            <w:vAlign w:val="center"/>
          </w:tcPr>
          <w:p w:rsidR="002D2C0F" w:rsidRDefault="002D2C0F" w:rsidP="00D30C5F">
            <w:pPr>
              <w:jc w:val="center"/>
            </w:pPr>
            <w:proofErr w:type="spellStart"/>
            <w:r>
              <w:t>Одиниця</w:t>
            </w:r>
            <w:proofErr w:type="spellEnd"/>
            <w:r>
              <w:t xml:space="preserve"> </w:t>
            </w:r>
            <w:proofErr w:type="spellStart"/>
            <w:r>
              <w:t>виміру</w:t>
            </w:r>
            <w:proofErr w:type="spellEnd"/>
          </w:p>
        </w:tc>
        <w:tc>
          <w:tcPr>
            <w:tcW w:w="51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2C0F" w:rsidRDefault="002D2C0F" w:rsidP="00D30C5F">
            <w:pPr>
              <w:jc w:val="center"/>
            </w:pPr>
            <w:r>
              <w:t>За проектом</w:t>
            </w:r>
          </w:p>
        </w:tc>
      </w:tr>
      <w:tr w:rsidR="002D2C0F" w:rsidTr="00D30C5F">
        <w:trPr>
          <w:trHeight w:val="145"/>
        </w:trPr>
        <w:tc>
          <w:tcPr>
            <w:tcW w:w="3038" w:type="dxa"/>
            <w:vMerge/>
            <w:tcBorders>
              <w:top w:val="single" w:sz="4" w:space="0" w:color="000000"/>
              <w:left w:val="single" w:sz="4" w:space="0" w:color="000000"/>
              <w:bottom w:val="single" w:sz="4" w:space="0" w:color="000000"/>
            </w:tcBorders>
            <w:shd w:val="clear" w:color="auto" w:fill="auto"/>
            <w:vAlign w:val="center"/>
          </w:tcPr>
          <w:p w:rsidR="002D2C0F" w:rsidRDefault="002D2C0F" w:rsidP="00D30C5F">
            <w:pPr>
              <w:snapToGrid w:val="0"/>
              <w:jc w:val="center"/>
            </w:pPr>
          </w:p>
        </w:tc>
        <w:tc>
          <w:tcPr>
            <w:tcW w:w="2066" w:type="dxa"/>
            <w:vMerge/>
            <w:tcBorders>
              <w:top w:val="single" w:sz="4" w:space="0" w:color="000000"/>
              <w:left w:val="single" w:sz="4" w:space="0" w:color="000000"/>
              <w:bottom w:val="single" w:sz="4" w:space="0" w:color="000000"/>
            </w:tcBorders>
            <w:shd w:val="clear" w:color="auto" w:fill="auto"/>
            <w:vAlign w:val="center"/>
          </w:tcPr>
          <w:p w:rsidR="002D2C0F" w:rsidRDefault="002D2C0F" w:rsidP="00D30C5F">
            <w:pPr>
              <w:snapToGrid w:val="0"/>
              <w:jc w:val="center"/>
            </w:pPr>
          </w:p>
        </w:tc>
        <w:tc>
          <w:tcPr>
            <w:tcW w:w="2394" w:type="dxa"/>
            <w:tcBorders>
              <w:top w:val="single" w:sz="4" w:space="0" w:color="000000"/>
              <w:left w:val="single" w:sz="4" w:space="0" w:color="000000"/>
              <w:bottom w:val="single" w:sz="4" w:space="0" w:color="000000"/>
            </w:tcBorders>
            <w:shd w:val="clear" w:color="auto" w:fill="auto"/>
            <w:vAlign w:val="center"/>
          </w:tcPr>
          <w:p w:rsidR="002D2C0F" w:rsidRDefault="002D2C0F" w:rsidP="00D30C5F">
            <w:pPr>
              <w:jc w:val="center"/>
            </w:pPr>
            <w:proofErr w:type="spellStart"/>
            <w:r>
              <w:t>загальні</w:t>
            </w:r>
            <w:proofErr w:type="spellEnd"/>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C0F" w:rsidRDefault="002D2C0F" w:rsidP="00D30C5F">
            <w:pPr>
              <w:jc w:val="center"/>
            </w:pPr>
            <w:r>
              <w:t xml:space="preserve">у тому </w:t>
            </w:r>
            <w:proofErr w:type="spellStart"/>
            <w:r>
              <w:t>числі</w:t>
            </w:r>
            <w:proofErr w:type="spellEnd"/>
            <w:r>
              <w:t xml:space="preserve"> </w:t>
            </w:r>
            <w:proofErr w:type="gramStart"/>
            <w:r>
              <w:t>пускового</w:t>
            </w:r>
            <w:proofErr w:type="gramEnd"/>
            <w:r>
              <w:t xml:space="preserve"> комплексу </w:t>
            </w:r>
            <w:proofErr w:type="spellStart"/>
            <w:r>
              <w:t>або</w:t>
            </w:r>
            <w:proofErr w:type="spellEnd"/>
            <w:r>
              <w:t xml:space="preserve"> </w:t>
            </w:r>
            <w:proofErr w:type="spellStart"/>
            <w:r>
              <w:t>черги</w:t>
            </w:r>
            <w:proofErr w:type="spellEnd"/>
          </w:p>
        </w:tc>
      </w:tr>
      <w:tr w:rsidR="002D2C0F" w:rsidTr="00D30C5F">
        <w:trPr>
          <w:trHeight w:val="808"/>
        </w:trPr>
        <w:tc>
          <w:tcPr>
            <w:tcW w:w="3038" w:type="dxa"/>
            <w:tcBorders>
              <w:top w:val="single" w:sz="4" w:space="0" w:color="000000"/>
              <w:left w:val="single" w:sz="4" w:space="0" w:color="000000"/>
              <w:bottom w:val="single" w:sz="4" w:space="0" w:color="000000"/>
            </w:tcBorders>
            <w:shd w:val="clear" w:color="auto" w:fill="auto"/>
            <w:vAlign w:val="center"/>
          </w:tcPr>
          <w:p w:rsidR="002D2C0F" w:rsidRDefault="002D2C0F" w:rsidP="00D30C5F">
            <w:pPr>
              <w:snapToGrid w:val="0"/>
            </w:pPr>
          </w:p>
          <w:p w:rsidR="002D2C0F" w:rsidRDefault="002D2C0F" w:rsidP="00D30C5F"/>
          <w:p w:rsidR="002D2C0F" w:rsidRDefault="002D2C0F" w:rsidP="00D30C5F">
            <w:pPr>
              <w:jc w:val="center"/>
            </w:pPr>
          </w:p>
          <w:p w:rsidR="002D2C0F" w:rsidRDefault="002D2C0F" w:rsidP="00D30C5F">
            <w:pPr>
              <w:jc w:val="center"/>
            </w:pPr>
          </w:p>
        </w:tc>
        <w:tc>
          <w:tcPr>
            <w:tcW w:w="2066" w:type="dxa"/>
            <w:tcBorders>
              <w:top w:val="single" w:sz="4" w:space="0" w:color="000000"/>
              <w:left w:val="single" w:sz="4" w:space="0" w:color="000000"/>
              <w:bottom w:val="single" w:sz="4" w:space="0" w:color="000000"/>
            </w:tcBorders>
            <w:shd w:val="clear" w:color="auto" w:fill="auto"/>
            <w:vAlign w:val="center"/>
          </w:tcPr>
          <w:p w:rsidR="002D2C0F" w:rsidRDefault="002D2C0F" w:rsidP="00D30C5F">
            <w:pPr>
              <w:snapToGrid w:val="0"/>
            </w:pPr>
          </w:p>
        </w:tc>
        <w:tc>
          <w:tcPr>
            <w:tcW w:w="2394" w:type="dxa"/>
            <w:tcBorders>
              <w:top w:val="single" w:sz="4" w:space="0" w:color="000000"/>
              <w:left w:val="single" w:sz="4" w:space="0" w:color="000000"/>
              <w:bottom w:val="single" w:sz="4" w:space="0" w:color="000000"/>
            </w:tcBorders>
            <w:shd w:val="clear" w:color="auto" w:fill="auto"/>
            <w:vAlign w:val="center"/>
          </w:tcPr>
          <w:p w:rsidR="002D2C0F" w:rsidRDefault="002D2C0F" w:rsidP="00D30C5F">
            <w:pPr>
              <w:snapToGrid w:val="0"/>
            </w:pPr>
          </w:p>
        </w:tc>
        <w:tc>
          <w:tcPr>
            <w:tcW w:w="2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C0F" w:rsidRDefault="002D2C0F" w:rsidP="00D30C5F">
            <w:pPr>
              <w:snapToGrid w:val="0"/>
              <w:rPr>
                <w:u w:val="single"/>
              </w:rPr>
            </w:pPr>
          </w:p>
        </w:tc>
      </w:tr>
    </w:tbl>
    <w:p w:rsidR="002D2C0F" w:rsidRDefault="002D2C0F" w:rsidP="002D2C0F">
      <w:pPr>
        <w:pStyle w:val="a4"/>
        <w:jc w:val="both"/>
        <w:rPr>
          <w:rFonts w:ascii="Times New Roman" w:hAnsi="Times New Roman"/>
        </w:rPr>
      </w:pPr>
      <w:r>
        <w:rPr>
          <w:rFonts w:ascii="Times New Roman" w:hAnsi="Times New Roman"/>
        </w:rPr>
        <w:t xml:space="preserve">17. На об’єкті виконано всі передбачені проектною документацією згідно з державними будівельними нормами, стандартами і правилами роботи, у тому числі щодо створення безперешкодного життєвого середовища  для осіб  з інвалідністю та інших </w:t>
      </w:r>
      <w:proofErr w:type="spellStart"/>
      <w:r>
        <w:rPr>
          <w:rFonts w:ascii="Times New Roman" w:hAnsi="Times New Roman"/>
        </w:rPr>
        <w:t>мало-</w:t>
      </w:r>
      <w:proofErr w:type="spellEnd"/>
      <w:r>
        <w:rPr>
          <w:rFonts w:ascii="Times New Roman" w:hAnsi="Times New Roman"/>
        </w:rPr>
        <w:t xml:space="preserve"> мобільних груп населення. Обладнання встановлено згідно з актами про його прийняття після випробування у визначеному порядку.</w:t>
      </w:r>
    </w:p>
    <w:p w:rsidR="002D2C0F" w:rsidRDefault="002D2C0F" w:rsidP="002D2C0F">
      <w:pPr>
        <w:pStyle w:val="a4"/>
        <w:jc w:val="both"/>
        <w:rPr>
          <w:rFonts w:ascii="Times New Roman" w:hAnsi="Times New Roman"/>
        </w:rPr>
      </w:pPr>
      <w:r>
        <w:rPr>
          <w:rFonts w:ascii="Times New Roman" w:hAnsi="Times New Roman"/>
        </w:rPr>
        <w:t xml:space="preserve">18. Заходи з охорони праці, забезпечення </w:t>
      </w:r>
      <w:proofErr w:type="spellStart"/>
      <w:r>
        <w:rPr>
          <w:rFonts w:ascii="Times New Roman" w:hAnsi="Times New Roman"/>
        </w:rPr>
        <w:t>вибухобезпеки</w:t>
      </w:r>
      <w:proofErr w:type="spellEnd"/>
      <w:r>
        <w:rPr>
          <w:rFonts w:ascii="Times New Roman" w:hAnsi="Times New Roman"/>
        </w:rPr>
        <w:t>, пожежної безпеки, охорони навколишнього природного середовища і антисейсмічні заходи, передбачені проектом, проведені в повному обсязі.</w:t>
      </w:r>
    </w:p>
    <w:p w:rsidR="002D2C0F" w:rsidRDefault="002D2C0F" w:rsidP="002D2C0F">
      <w:pPr>
        <w:pStyle w:val="a4"/>
        <w:jc w:val="both"/>
        <w:rPr>
          <w:rStyle w:val="FontStyle"/>
          <w:rFonts w:ascii="Times New Roman" w:hAnsi="Times New Roman"/>
        </w:rPr>
      </w:pPr>
      <w:r>
        <w:rPr>
          <w:rFonts w:ascii="Times New Roman" w:hAnsi="Times New Roman"/>
        </w:rPr>
        <w:t>19. Роботи з оздоблення фасадів та благоустрою території, строки виконання яких перенесено через несприятливі погодні умови і які будуть виконані:</w:t>
      </w:r>
    </w:p>
    <w:tbl>
      <w:tblPr>
        <w:tblW w:w="0" w:type="auto"/>
        <w:tblInd w:w="108" w:type="dxa"/>
        <w:tblLayout w:type="fixed"/>
        <w:tblLook w:val="0000" w:firstRow="0" w:lastRow="0" w:firstColumn="0" w:lastColumn="0" w:noHBand="0" w:noVBand="0"/>
      </w:tblPr>
      <w:tblGrid>
        <w:gridCol w:w="2247"/>
        <w:gridCol w:w="1764"/>
        <w:gridCol w:w="2247"/>
        <w:gridCol w:w="2406"/>
        <w:gridCol w:w="1614"/>
      </w:tblGrid>
      <w:tr w:rsidR="002D2C0F" w:rsidTr="00D30C5F">
        <w:trPr>
          <w:trHeight w:val="576"/>
        </w:trPr>
        <w:tc>
          <w:tcPr>
            <w:tcW w:w="2247" w:type="dxa"/>
            <w:vMerge w:val="restart"/>
            <w:tcBorders>
              <w:top w:val="single" w:sz="4" w:space="0" w:color="000000"/>
              <w:left w:val="single" w:sz="4" w:space="0" w:color="000000"/>
              <w:bottom w:val="single" w:sz="4" w:space="0" w:color="000000"/>
            </w:tcBorders>
            <w:shd w:val="clear" w:color="auto" w:fill="auto"/>
            <w:vAlign w:val="center"/>
          </w:tcPr>
          <w:p w:rsidR="002D2C0F" w:rsidRDefault="002D2C0F" w:rsidP="00D30C5F">
            <w:pPr>
              <w:jc w:val="center"/>
            </w:pPr>
            <w:proofErr w:type="spellStart"/>
            <w:r>
              <w:rPr>
                <w:rStyle w:val="FontStyle"/>
              </w:rPr>
              <w:t>Перелі</w:t>
            </w:r>
            <w:proofErr w:type="gramStart"/>
            <w:r>
              <w:rPr>
                <w:rStyle w:val="FontStyle"/>
              </w:rPr>
              <w:t>к</w:t>
            </w:r>
            <w:proofErr w:type="spellEnd"/>
            <w:proofErr w:type="gramEnd"/>
            <w:r>
              <w:rPr>
                <w:rStyle w:val="FontStyle"/>
              </w:rPr>
              <w:t xml:space="preserve"> </w:t>
            </w:r>
            <w:proofErr w:type="spellStart"/>
            <w:r>
              <w:rPr>
                <w:rStyle w:val="FontStyle"/>
              </w:rPr>
              <w:t>робіт</w:t>
            </w:r>
            <w:proofErr w:type="spellEnd"/>
          </w:p>
        </w:tc>
        <w:tc>
          <w:tcPr>
            <w:tcW w:w="1764" w:type="dxa"/>
            <w:vMerge w:val="restart"/>
            <w:tcBorders>
              <w:top w:val="single" w:sz="4" w:space="0" w:color="000000"/>
              <w:left w:val="single" w:sz="4" w:space="0" w:color="000000"/>
              <w:bottom w:val="single" w:sz="4" w:space="0" w:color="000000"/>
            </w:tcBorders>
            <w:shd w:val="clear" w:color="auto" w:fill="auto"/>
            <w:vAlign w:val="center"/>
          </w:tcPr>
          <w:p w:rsidR="002D2C0F" w:rsidRDefault="002D2C0F" w:rsidP="00D30C5F">
            <w:pPr>
              <w:jc w:val="center"/>
            </w:pPr>
            <w:r>
              <w:t xml:space="preserve">Строки </w:t>
            </w:r>
            <w:proofErr w:type="spellStart"/>
            <w:r>
              <w:t>виконання</w:t>
            </w:r>
            <w:proofErr w:type="spellEnd"/>
          </w:p>
        </w:tc>
        <w:tc>
          <w:tcPr>
            <w:tcW w:w="2247" w:type="dxa"/>
            <w:vMerge w:val="restart"/>
            <w:tcBorders>
              <w:top w:val="single" w:sz="4" w:space="0" w:color="000000"/>
              <w:left w:val="single" w:sz="4" w:space="0" w:color="000000"/>
              <w:bottom w:val="single" w:sz="4" w:space="0" w:color="000000"/>
            </w:tcBorders>
            <w:shd w:val="clear" w:color="auto" w:fill="auto"/>
            <w:vAlign w:val="center"/>
          </w:tcPr>
          <w:p w:rsidR="002D2C0F" w:rsidRDefault="002D2C0F" w:rsidP="00D30C5F">
            <w:pPr>
              <w:jc w:val="center"/>
            </w:pPr>
            <w:proofErr w:type="spellStart"/>
            <w:r>
              <w:t>Організація-виконавець</w:t>
            </w:r>
            <w:proofErr w:type="spellEnd"/>
          </w:p>
        </w:tc>
        <w:tc>
          <w:tcPr>
            <w:tcW w:w="40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D2C0F" w:rsidRDefault="002D2C0F" w:rsidP="00D30C5F">
            <w:pPr>
              <w:jc w:val="center"/>
            </w:pPr>
            <w:proofErr w:type="spellStart"/>
            <w:r>
              <w:t>Керівник</w:t>
            </w:r>
            <w:proofErr w:type="spellEnd"/>
            <w:r>
              <w:t xml:space="preserve"> </w:t>
            </w:r>
            <w:r>
              <w:br/>
            </w:r>
            <w:proofErr w:type="spellStart"/>
            <w:r>
              <w:t>організаці</w:t>
            </w:r>
            <w:proofErr w:type="gramStart"/>
            <w:r>
              <w:t>ї-</w:t>
            </w:r>
            <w:proofErr w:type="gramEnd"/>
            <w:r>
              <w:t>виконавця</w:t>
            </w:r>
            <w:proofErr w:type="spellEnd"/>
          </w:p>
        </w:tc>
      </w:tr>
      <w:tr w:rsidR="002D2C0F" w:rsidTr="00D30C5F">
        <w:trPr>
          <w:trHeight w:val="138"/>
        </w:trPr>
        <w:tc>
          <w:tcPr>
            <w:tcW w:w="2247" w:type="dxa"/>
            <w:vMerge/>
            <w:tcBorders>
              <w:top w:val="single" w:sz="4" w:space="0" w:color="000000"/>
              <w:left w:val="single" w:sz="4" w:space="0" w:color="000000"/>
              <w:bottom w:val="single" w:sz="4" w:space="0" w:color="000000"/>
            </w:tcBorders>
            <w:shd w:val="clear" w:color="auto" w:fill="auto"/>
            <w:vAlign w:val="center"/>
          </w:tcPr>
          <w:p w:rsidR="002D2C0F" w:rsidRDefault="002D2C0F" w:rsidP="00D30C5F">
            <w:pPr>
              <w:snapToGrid w:val="0"/>
              <w:jc w:val="center"/>
            </w:pPr>
          </w:p>
        </w:tc>
        <w:tc>
          <w:tcPr>
            <w:tcW w:w="1764" w:type="dxa"/>
            <w:vMerge/>
            <w:tcBorders>
              <w:top w:val="single" w:sz="4" w:space="0" w:color="000000"/>
              <w:left w:val="single" w:sz="4" w:space="0" w:color="000000"/>
              <w:bottom w:val="single" w:sz="4" w:space="0" w:color="000000"/>
            </w:tcBorders>
            <w:shd w:val="clear" w:color="auto" w:fill="auto"/>
            <w:vAlign w:val="center"/>
          </w:tcPr>
          <w:p w:rsidR="002D2C0F" w:rsidRDefault="002D2C0F" w:rsidP="00D30C5F">
            <w:pPr>
              <w:snapToGrid w:val="0"/>
              <w:jc w:val="center"/>
            </w:pPr>
          </w:p>
        </w:tc>
        <w:tc>
          <w:tcPr>
            <w:tcW w:w="2247" w:type="dxa"/>
            <w:vMerge/>
            <w:tcBorders>
              <w:top w:val="single" w:sz="4" w:space="0" w:color="000000"/>
              <w:left w:val="single" w:sz="4" w:space="0" w:color="000000"/>
              <w:bottom w:val="single" w:sz="4" w:space="0" w:color="000000"/>
            </w:tcBorders>
            <w:shd w:val="clear" w:color="auto" w:fill="auto"/>
            <w:vAlign w:val="center"/>
          </w:tcPr>
          <w:p w:rsidR="002D2C0F" w:rsidRDefault="002D2C0F" w:rsidP="00D30C5F">
            <w:pPr>
              <w:snapToGrid w:val="0"/>
              <w:jc w:val="center"/>
            </w:pPr>
          </w:p>
        </w:tc>
        <w:tc>
          <w:tcPr>
            <w:tcW w:w="2406" w:type="dxa"/>
            <w:tcBorders>
              <w:top w:val="single" w:sz="4" w:space="0" w:color="000000"/>
              <w:left w:val="single" w:sz="4" w:space="0" w:color="000000"/>
              <w:bottom w:val="single" w:sz="4" w:space="0" w:color="000000"/>
            </w:tcBorders>
            <w:shd w:val="clear" w:color="auto" w:fill="auto"/>
            <w:vAlign w:val="center"/>
          </w:tcPr>
          <w:p w:rsidR="002D2C0F" w:rsidRDefault="002D2C0F" w:rsidP="00D30C5F">
            <w:pPr>
              <w:jc w:val="center"/>
            </w:pPr>
            <w:proofErr w:type="spellStart"/>
            <w:proofErr w:type="gramStart"/>
            <w:r>
              <w:t>пр</w:t>
            </w:r>
            <w:proofErr w:type="gramEnd"/>
            <w:r>
              <w:t>ізвище</w:t>
            </w:r>
            <w:proofErr w:type="spellEnd"/>
            <w:r>
              <w:t xml:space="preserve">, </w:t>
            </w:r>
            <w:proofErr w:type="spellStart"/>
            <w:r>
              <w:t>ім’я</w:t>
            </w:r>
            <w:proofErr w:type="spellEnd"/>
            <w:r>
              <w:t xml:space="preserve">, по </w:t>
            </w:r>
            <w:proofErr w:type="spellStart"/>
            <w:r>
              <w:t>батькові</w:t>
            </w:r>
            <w:proofErr w:type="spellEnd"/>
            <w:r>
              <w:t xml:space="preserve"> </w:t>
            </w:r>
            <w:proofErr w:type="spellStart"/>
            <w:r>
              <w:t>керівника</w:t>
            </w:r>
            <w:proofErr w:type="spellEnd"/>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2C0F" w:rsidRDefault="002D2C0F" w:rsidP="00D30C5F">
            <w:pPr>
              <w:jc w:val="center"/>
            </w:pPr>
            <w:proofErr w:type="spellStart"/>
            <w:proofErr w:type="gramStart"/>
            <w:r>
              <w:t>п</w:t>
            </w:r>
            <w:proofErr w:type="gramEnd"/>
            <w:r>
              <w:t>ідпис</w:t>
            </w:r>
            <w:proofErr w:type="spellEnd"/>
            <w:r>
              <w:t xml:space="preserve"> </w:t>
            </w:r>
            <w:proofErr w:type="spellStart"/>
            <w:r>
              <w:t>керівника</w:t>
            </w:r>
            <w:proofErr w:type="spellEnd"/>
          </w:p>
        </w:tc>
      </w:tr>
    </w:tbl>
    <w:p w:rsidR="002D2C0F" w:rsidRDefault="002D2C0F" w:rsidP="002D2C0F">
      <w:pPr>
        <w:ind w:firstLine="360"/>
        <w:jc w:val="both"/>
      </w:pPr>
    </w:p>
    <w:p w:rsidR="002D2C0F" w:rsidRDefault="002D2C0F" w:rsidP="002D2C0F">
      <w:pPr>
        <w:ind w:firstLine="360"/>
        <w:jc w:val="both"/>
      </w:pPr>
      <w:r>
        <w:t xml:space="preserve">20. </w:t>
      </w:r>
      <w:proofErr w:type="spellStart"/>
      <w:r>
        <w:t>Кошторисна</w:t>
      </w:r>
      <w:proofErr w:type="spellEnd"/>
      <w:r>
        <w:t xml:space="preserve"> </w:t>
      </w:r>
      <w:proofErr w:type="spellStart"/>
      <w:r>
        <w:t>вартість</w:t>
      </w:r>
      <w:proofErr w:type="spellEnd"/>
      <w:r>
        <w:t xml:space="preserve"> </w:t>
      </w:r>
      <w:proofErr w:type="spellStart"/>
      <w:r>
        <w:t>будівництва</w:t>
      </w:r>
      <w:proofErr w:type="spellEnd"/>
      <w:r>
        <w:t xml:space="preserve"> за </w:t>
      </w:r>
      <w:proofErr w:type="spellStart"/>
      <w:r>
        <w:t>затвердженою</w:t>
      </w:r>
      <w:proofErr w:type="spellEnd"/>
      <w:r>
        <w:t xml:space="preserve"> проектною </w:t>
      </w:r>
      <w:proofErr w:type="spellStart"/>
      <w:r>
        <w:t>документацією</w:t>
      </w:r>
      <w:proofErr w:type="spellEnd"/>
      <w:r>
        <w:t xml:space="preserve"> ________ тис</w:t>
      </w:r>
      <w:proofErr w:type="gramStart"/>
      <w:r>
        <w:t>.</w:t>
      </w:r>
      <w:proofErr w:type="gramEnd"/>
      <w:r>
        <w:t xml:space="preserve"> </w:t>
      </w:r>
      <w:proofErr w:type="spellStart"/>
      <w:proofErr w:type="gramStart"/>
      <w:r>
        <w:t>г</w:t>
      </w:r>
      <w:proofErr w:type="gramEnd"/>
      <w:r>
        <w:t>ривень</w:t>
      </w:r>
      <w:proofErr w:type="spellEnd"/>
      <w:r>
        <w:t xml:space="preserve">, у тому </w:t>
      </w:r>
      <w:proofErr w:type="spellStart"/>
      <w:r>
        <w:t>числі</w:t>
      </w:r>
      <w:proofErr w:type="spellEnd"/>
      <w:r>
        <w:t xml:space="preserve"> </w:t>
      </w:r>
      <w:proofErr w:type="spellStart"/>
      <w:r>
        <w:t>витрати</w:t>
      </w:r>
      <w:proofErr w:type="spellEnd"/>
      <w:r>
        <w:t xml:space="preserve"> на </w:t>
      </w:r>
      <w:proofErr w:type="spellStart"/>
      <w:r>
        <w:t>будівельні</w:t>
      </w:r>
      <w:proofErr w:type="spellEnd"/>
      <w:r>
        <w:t xml:space="preserve"> </w:t>
      </w:r>
      <w:proofErr w:type="spellStart"/>
      <w:r>
        <w:t>роботи</w:t>
      </w:r>
      <w:proofErr w:type="spellEnd"/>
      <w:r>
        <w:t xml:space="preserve"> ________ тис. </w:t>
      </w:r>
      <w:proofErr w:type="spellStart"/>
      <w:r>
        <w:t>гривень</w:t>
      </w:r>
      <w:proofErr w:type="spellEnd"/>
      <w:r>
        <w:t xml:space="preserve">, </w:t>
      </w:r>
      <w:proofErr w:type="spellStart"/>
      <w:r>
        <w:t>витрати</w:t>
      </w:r>
      <w:proofErr w:type="spellEnd"/>
      <w:r>
        <w:t xml:space="preserve"> на </w:t>
      </w:r>
      <w:proofErr w:type="spellStart"/>
      <w:r>
        <w:t>машини</w:t>
      </w:r>
      <w:proofErr w:type="spellEnd"/>
      <w:r>
        <w:t xml:space="preserve">, </w:t>
      </w:r>
      <w:proofErr w:type="spellStart"/>
      <w:r>
        <w:t>обладнання</w:t>
      </w:r>
      <w:proofErr w:type="spellEnd"/>
      <w:r>
        <w:t xml:space="preserve"> та </w:t>
      </w:r>
      <w:proofErr w:type="spellStart"/>
      <w:r>
        <w:t>інвентар</w:t>
      </w:r>
      <w:proofErr w:type="spellEnd"/>
      <w:r>
        <w:t xml:space="preserve"> _______ тис. </w:t>
      </w:r>
      <w:proofErr w:type="spellStart"/>
      <w:r>
        <w:t>гривень</w:t>
      </w:r>
      <w:proofErr w:type="spellEnd"/>
      <w:r>
        <w:t>.</w:t>
      </w:r>
    </w:p>
    <w:p w:rsidR="002D2C0F" w:rsidRDefault="002D2C0F" w:rsidP="002D2C0F">
      <w:pPr>
        <w:spacing w:before="120"/>
        <w:ind w:firstLine="357"/>
        <w:jc w:val="both"/>
      </w:pPr>
      <w:r>
        <w:t xml:space="preserve">21. </w:t>
      </w:r>
      <w:proofErr w:type="spellStart"/>
      <w:r>
        <w:t>Вартість</w:t>
      </w:r>
      <w:proofErr w:type="spellEnd"/>
      <w:r>
        <w:t xml:space="preserve"> </w:t>
      </w:r>
      <w:proofErr w:type="spellStart"/>
      <w:r>
        <w:t>основних</w:t>
      </w:r>
      <w:proofErr w:type="spellEnd"/>
      <w:r>
        <w:t xml:space="preserve"> </w:t>
      </w:r>
      <w:proofErr w:type="spellStart"/>
      <w:r>
        <w:t>фондів</w:t>
      </w:r>
      <w:proofErr w:type="spellEnd"/>
      <w:r>
        <w:t xml:space="preserve">, </w:t>
      </w:r>
      <w:proofErr w:type="spellStart"/>
      <w:r>
        <w:t>які</w:t>
      </w:r>
      <w:proofErr w:type="spellEnd"/>
      <w:r>
        <w:t xml:space="preserve"> </w:t>
      </w:r>
      <w:proofErr w:type="spellStart"/>
      <w:r>
        <w:t>приймаються</w:t>
      </w:r>
      <w:proofErr w:type="spellEnd"/>
      <w:r>
        <w:t xml:space="preserve"> в </w:t>
      </w:r>
      <w:proofErr w:type="spellStart"/>
      <w:r>
        <w:t>експлуатацію</w:t>
      </w:r>
      <w:proofErr w:type="spellEnd"/>
      <w:r>
        <w:t>, _____ тис</w:t>
      </w:r>
      <w:proofErr w:type="gramStart"/>
      <w:r>
        <w:t>.</w:t>
      </w:r>
      <w:proofErr w:type="gramEnd"/>
      <w:r>
        <w:t> </w:t>
      </w:r>
      <w:proofErr w:type="spellStart"/>
      <w:proofErr w:type="gramStart"/>
      <w:r>
        <w:t>г</w:t>
      </w:r>
      <w:proofErr w:type="gramEnd"/>
      <w:r>
        <w:t>ривень</w:t>
      </w:r>
      <w:proofErr w:type="spellEnd"/>
      <w:r>
        <w:t xml:space="preserve">, у тому </w:t>
      </w:r>
      <w:proofErr w:type="spellStart"/>
      <w:r>
        <w:t>числі</w:t>
      </w:r>
      <w:proofErr w:type="spellEnd"/>
      <w:r>
        <w:t xml:space="preserve"> </w:t>
      </w:r>
      <w:proofErr w:type="spellStart"/>
      <w:r>
        <w:t>витрати</w:t>
      </w:r>
      <w:proofErr w:type="spellEnd"/>
      <w:r>
        <w:t xml:space="preserve"> на </w:t>
      </w:r>
      <w:proofErr w:type="spellStart"/>
      <w:r>
        <w:t>будівельні</w:t>
      </w:r>
      <w:proofErr w:type="spellEnd"/>
      <w:r>
        <w:t xml:space="preserve"> </w:t>
      </w:r>
      <w:proofErr w:type="spellStart"/>
      <w:r>
        <w:t>роботи</w:t>
      </w:r>
      <w:proofErr w:type="spellEnd"/>
      <w:r>
        <w:t xml:space="preserve"> _____ тис. </w:t>
      </w:r>
      <w:proofErr w:type="spellStart"/>
      <w:r>
        <w:t>гривень</w:t>
      </w:r>
      <w:proofErr w:type="spellEnd"/>
      <w:r>
        <w:t xml:space="preserve">, </w:t>
      </w:r>
      <w:proofErr w:type="spellStart"/>
      <w:r>
        <w:t>витрати</w:t>
      </w:r>
      <w:proofErr w:type="spellEnd"/>
      <w:r>
        <w:t xml:space="preserve"> на </w:t>
      </w:r>
      <w:proofErr w:type="spellStart"/>
      <w:r>
        <w:t>машини</w:t>
      </w:r>
      <w:proofErr w:type="spellEnd"/>
      <w:r>
        <w:t xml:space="preserve">, </w:t>
      </w:r>
      <w:proofErr w:type="spellStart"/>
      <w:r>
        <w:t>обладнання</w:t>
      </w:r>
      <w:proofErr w:type="spellEnd"/>
      <w:r>
        <w:t xml:space="preserve"> та </w:t>
      </w:r>
      <w:proofErr w:type="spellStart"/>
      <w:r>
        <w:t>інвентар</w:t>
      </w:r>
      <w:proofErr w:type="spellEnd"/>
      <w:r>
        <w:t xml:space="preserve"> _____ тис. </w:t>
      </w:r>
      <w:proofErr w:type="spellStart"/>
      <w:r>
        <w:t>гривень</w:t>
      </w:r>
      <w:proofErr w:type="spellEnd"/>
      <w:r>
        <w:t>.</w:t>
      </w:r>
    </w:p>
    <w:p w:rsidR="002D2C0F" w:rsidRDefault="002D2C0F" w:rsidP="002D2C0F">
      <w:pPr>
        <w:jc w:val="both"/>
      </w:pPr>
    </w:p>
    <w:p w:rsidR="002D2C0F" w:rsidRDefault="002D2C0F" w:rsidP="002D2C0F">
      <w:pPr>
        <w:rPr>
          <w:sz w:val="22"/>
          <w:szCs w:val="22"/>
        </w:rPr>
      </w:pPr>
      <w:r>
        <w:rPr>
          <w:u w:val="single"/>
        </w:rPr>
        <w:t xml:space="preserve">22. </w:t>
      </w:r>
      <w:proofErr w:type="spellStart"/>
      <w:r>
        <w:rPr>
          <w:u w:val="single"/>
        </w:rPr>
        <w:t>Кошти</w:t>
      </w:r>
      <w:proofErr w:type="spellEnd"/>
      <w:r>
        <w:rPr>
          <w:u w:val="single"/>
        </w:rPr>
        <w:t xml:space="preserve"> </w:t>
      </w:r>
      <w:proofErr w:type="spellStart"/>
      <w:r>
        <w:rPr>
          <w:u w:val="single"/>
        </w:rPr>
        <w:t>пайової</w:t>
      </w:r>
      <w:proofErr w:type="spellEnd"/>
      <w:r>
        <w:rPr>
          <w:u w:val="single"/>
        </w:rPr>
        <w:t xml:space="preserve"> </w:t>
      </w:r>
      <w:proofErr w:type="spellStart"/>
      <w:r>
        <w:rPr>
          <w:u w:val="single"/>
        </w:rPr>
        <w:t>участі</w:t>
      </w:r>
      <w:proofErr w:type="spellEnd"/>
      <w:r>
        <w:rPr>
          <w:u w:val="single"/>
        </w:rPr>
        <w:t xml:space="preserve"> у </w:t>
      </w:r>
      <w:proofErr w:type="spellStart"/>
      <w:r>
        <w:rPr>
          <w:u w:val="single"/>
        </w:rPr>
        <w:t>розвитку</w:t>
      </w:r>
      <w:proofErr w:type="spellEnd"/>
      <w:r>
        <w:rPr>
          <w:u w:val="single"/>
        </w:rPr>
        <w:t xml:space="preserve"> </w:t>
      </w:r>
      <w:proofErr w:type="spellStart"/>
      <w:r>
        <w:rPr>
          <w:u w:val="single"/>
        </w:rPr>
        <w:t>інженерно-транспортної</w:t>
      </w:r>
      <w:proofErr w:type="spellEnd"/>
      <w:r>
        <w:rPr>
          <w:u w:val="single"/>
        </w:rPr>
        <w:t xml:space="preserve"> та </w:t>
      </w:r>
      <w:proofErr w:type="spellStart"/>
      <w:proofErr w:type="gramStart"/>
      <w:r>
        <w:rPr>
          <w:u w:val="single"/>
        </w:rPr>
        <w:t>соц</w:t>
      </w:r>
      <w:proofErr w:type="gramEnd"/>
      <w:r>
        <w:rPr>
          <w:u w:val="single"/>
        </w:rPr>
        <w:t>іальної</w:t>
      </w:r>
      <w:proofErr w:type="spellEnd"/>
      <w:r>
        <w:rPr>
          <w:u w:val="single"/>
        </w:rPr>
        <w:t xml:space="preserve"> </w:t>
      </w:r>
      <w:proofErr w:type="spellStart"/>
      <w:r>
        <w:rPr>
          <w:u w:val="single"/>
        </w:rPr>
        <w:t>інфраструктури</w:t>
      </w:r>
      <w:proofErr w:type="spellEnd"/>
      <w:r>
        <w:rPr>
          <w:u w:val="single"/>
        </w:rPr>
        <w:t xml:space="preserve"> </w:t>
      </w:r>
      <w:proofErr w:type="spellStart"/>
      <w:r>
        <w:rPr>
          <w:u w:val="single"/>
        </w:rPr>
        <w:t>населеного</w:t>
      </w:r>
      <w:proofErr w:type="spellEnd"/>
      <w:r>
        <w:rPr>
          <w:u w:val="single"/>
        </w:rPr>
        <w:t xml:space="preserve"> пункту </w:t>
      </w:r>
      <w:proofErr w:type="spellStart"/>
      <w:r>
        <w:rPr>
          <w:u w:val="single"/>
        </w:rPr>
        <w:t>відповідно</w:t>
      </w:r>
      <w:proofErr w:type="spellEnd"/>
      <w:r>
        <w:rPr>
          <w:u w:val="single"/>
        </w:rPr>
        <w:t xml:space="preserve"> до договору,   </w:t>
      </w:r>
      <w:proofErr w:type="spellStart"/>
      <w:r>
        <w:rPr>
          <w:u w:val="single"/>
        </w:rPr>
        <w:t>укладеного</w:t>
      </w:r>
      <w:proofErr w:type="spellEnd"/>
      <w:r>
        <w:rPr>
          <w:u w:val="single"/>
        </w:rPr>
        <w:t>:        з</w:t>
      </w:r>
      <w:r>
        <w:t xml:space="preserve"> ___</w:t>
      </w:r>
      <w:r>
        <w:rPr>
          <w:szCs w:val="26"/>
        </w:rPr>
        <w:t>________________</w:t>
      </w:r>
      <w:r>
        <w:t xml:space="preserve">   </w:t>
      </w:r>
    </w:p>
    <w:p w:rsidR="002D2C0F" w:rsidRDefault="002D2C0F" w:rsidP="002D2C0F">
      <w:pPr>
        <w:spacing w:before="120"/>
        <w:ind w:firstLine="357"/>
        <w:jc w:val="both"/>
      </w:pPr>
      <w:r>
        <w:rPr>
          <w:sz w:val="22"/>
          <w:szCs w:val="22"/>
        </w:rPr>
        <w:t xml:space="preserve">                                                                                                                       </w:t>
      </w:r>
      <w:r>
        <w:rPr>
          <w:sz w:val="20"/>
        </w:rPr>
        <w:t xml:space="preserve">(дата </w:t>
      </w:r>
      <w:proofErr w:type="spellStart"/>
      <w:r>
        <w:rPr>
          <w:sz w:val="20"/>
        </w:rPr>
        <w:t>укладення</w:t>
      </w:r>
      <w:proofErr w:type="spellEnd"/>
      <w:r>
        <w:rPr>
          <w:sz w:val="20"/>
        </w:rPr>
        <w:t xml:space="preserve"> договору</w:t>
      </w:r>
      <w:proofErr w:type="gramStart"/>
      <w:r>
        <w:rPr>
          <w:sz w:val="20"/>
        </w:rPr>
        <w:t xml:space="preserve"> )</w:t>
      </w:r>
      <w:proofErr w:type="gramEnd"/>
    </w:p>
    <w:p w:rsidR="002D2C0F" w:rsidRDefault="002D2C0F" w:rsidP="002D2C0F">
      <w:pPr>
        <w:jc w:val="both"/>
        <w:rPr>
          <w:sz w:val="20"/>
        </w:rPr>
      </w:pPr>
      <w:r>
        <w:t>_____________________________________________________________</w:t>
      </w:r>
      <w:r>
        <w:rPr>
          <w:szCs w:val="26"/>
        </w:rPr>
        <w:t>________________</w:t>
      </w:r>
    </w:p>
    <w:p w:rsidR="002D2C0F" w:rsidRDefault="002D2C0F" w:rsidP="002D2C0F">
      <w:pPr>
        <w:jc w:val="center"/>
        <w:rPr>
          <w:u w:val="single"/>
        </w:rPr>
      </w:pPr>
      <w:r>
        <w:rPr>
          <w:sz w:val="20"/>
        </w:rPr>
        <w:t>(</w:t>
      </w:r>
      <w:proofErr w:type="spellStart"/>
      <w:r>
        <w:rPr>
          <w:sz w:val="20"/>
        </w:rPr>
        <w:t>найменування</w:t>
      </w:r>
      <w:proofErr w:type="spellEnd"/>
      <w:r>
        <w:rPr>
          <w:sz w:val="20"/>
        </w:rPr>
        <w:t xml:space="preserve"> органу </w:t>
      </w:r>
      <w:proofErr w:type="spellStart"/>
      <w:r>
        <w:rPr>
          <w:sz w:val="20"/>
        </w:rPr>
        <w:t>місцевого</w:t>
      </w:r>
      <w:proofErr w:type="spellEnd"/>
      <w:r>
        <w:rPr>
          <w:sz w:val="20"/>
        </w:rPr>
        <w:t xml:space="preserve"> </w:t>
      </w:r>
      <w:proofErr w:type="spellStart"/>
      <w:r>
        <w:rPr>
          <w:sz w:val="20"/>
        </w:rPr>
        <w:t>самоврядування</w:t>
      </w:r>
      <w:proofErr w:type="spellEnd"/>
      <w:proofErr w:type="gramStart"/>
      <w:r>
        <w:rPr>
          <w:sz w:val="20"/>
        </w:rPr>
        <w:t xml:space="preserve">  )</w:t>
      </w:r>
      <w:proofErr w:type="gramEnd"/>
    </w:p>
    <w:p w:rsidR="002D2C0F" w:rsidRDefault="002D2C0F" w:rsidP="002D2C0F">
      <w:pPr>
        <w:rPr>
          <w:sz w:val="20"/>
        </w:rPr>
      </w:pPr>
      <w:proofErr w:type="spellStart"/>
      <w:r>
        <w:rPr>
          <w:u w:val="single"/>
        </w:rPr>
        <w:t>Сплачено</w:t>
      </w:r>
      <w:proofErr w:type="spellEnd"/>
      <w:r>
        <w:rPr>
          <w:u w:val="single"/>
        </w:rPr>
        <w:t xml:space="preserve"> в </w:t>
      </w:r>
      <w:proofErr w:type="spellStart"/>
      <w:r>
        <w:rPr>
          <w:u w:val="single"/>
        </w:rPr>
        <w:t>повному</w:t>
      </w:r>
      <w:proofErr w:type="spellEnd"/>
      <w:r>
        <w:rPr>
          <w:u w:val="single"/>
        </w:rPr>
        <w:t xml:space="preserve"> </w:t>
      </w:r>
      <w:proofErr w:type="spellStart"/>
      <w:r>
        <w:rPr>
          <w:u w:val="single"/>
        </w:rPr>
        <w:t>обсязі</w:t>
      </w:r>
      <w:proofErr w:type="spellEnd"/>
      <w:r>
        <w:t>______________________________________________________</w:t>
      </w:r>
    </w:p>
    <w:p w:rsidR="002D2C0F" w:rsidRDefault="002D2C0F" w:rsidP="002D2C0F">
      <w:pPr>
        <w:ind w:left="3119"/>
        <w:jc w:val="center"/>
      </w:pPr>
      <w:r>
        <w:rPr>
          <w:sz w:val="20"/>
        </w:rPr>
        <w:t xml:space="preserve">                (</w:t>
      </w:r>
      <w:proofErr w:type="spellStart"/>
      <w:r>
        <w:rPr>
          <w:sz w:val="20"/>
        </w:rPr>
        <w:t>документи</w:t>
      </w:r>
      <w:proofErr w:type="spellEnd"/>
      <w:r>
        <w:rPr>
          <w:sz w:val="20"/>
        </w:rPr>
        <w:t xml:space="preserve">, </w:t>
      </w:r>
      <w:proofErr w:type="spellStart"/>
      <w:r>
        <w:rPr>
          <w:sz w:val="20"/>
        </w:rPr>
        <w:t>що</w:t>
      </w:r>
      <w:proofErr w:type="spellEnd"/>
      <w:r>
        <w:rPr>
          <w:sz w:val="20"/>
        </w:rPr>
        <w:t xml:space="preserve"> </w:t>
      </w:r>
      <w:proofErr w:type="spellStart"/>
      <w:proofErr w:type="gramStart"/>
      <w:r>
        <w:rPr>
          <w:sz w:val="20"/>
        </w:rPr>
        <w:t>п</w:t>
      </w:r>
      <w:proofErr w:type="gramEnd"/>
      <w:r>
        <w:rPr>
          <w:sz w:val="20"/>
        </w:rPr>
        <w:t>ідтверджують</w:t>
      </w:r>
      <w:proofErr w:type="spellEnd"/>
      <w:r>
        <w:rPr>
          <w:sz w:val="20"/>
        </w:rPr>
        <w:t xml:space="preserve"> </w:t>
      </w:r>
      <w:proofErr w:type="spellStart"/>
      <w:r>
        <w:rPr>
          <w:sz w:val="20"/>
        </w:rPr>
        <w:t>сплату</w:t>
      </w:r>
      <w:proofErr w:type="spellEnd"/>
      <w:r>
        <w:rPr>
          <w:sz w:val="20"/>
        </w:rPr>
        <w:t xml:space="preserve"> </w:t>
      </w:r>
      <w:proofErr w:type="spellStart"/>
      <w:r>
        <w:rPr>
          <w:sz w:val="20"/>
        </w:rPr>
        <w:t>пайової</w:t>
      </w:r>
      <w:proofErr w:type="spellEnd"/>
      <w:r>
        <w:rPr>
          <w:sz w:val="20"/>
        </w:rPr>
        <w:t xml:space="preserve"> </w:t>
      </w:r>
      <w:proofErr w:type="spellStart"/>
      <w:r>
        <w:rPr>
          <w:sz w:val="20"/>
        </w:rPr>
        <w:t>участі</w:t>
      </w:r>
      <w:proofErr w:type="spellEnd"/>
      <w:r>
        <w:rPr>
          <w:sz w:val="20"/>
        </w:rPr>
        <w:t>)</w:t>
      </w:r>
    </w:p>
    <w:p w:rsidR="002D2C0F" w:rsidRDefault="002D2C0F" w:rsidP="002D2C0F">
      <w:pPr>
        <w:jc w:val="both"/>
        <w:rPr>
          <w:sz w:val="20"/>
        </w:rPr>
      </w:pPr>
      <w:r>
        <w:t>_____________________________________________________________</w:t>
      </w:r>
      <w:r>
        <w:rPr>
          <w:szCs w:val="26"/>
        </w:rPr>
        <w:t>________________</w:t>
      </w:r>
    </w:p>
    <w:p w:rsidR="002D2C0F" w:rsidRDefault="002D2C0F" w:rsidP="002D2C0F">
      <w:pPr>
        <w:jc w:val="both"/>
      </w:pPr>
      <w:r>
        <w:rPr>
          <w:sz w:val="20"/>
        </w:rPr>
        <w:t xml:space="preserve">                        (для </w:t>
      </w:r>
      <w:proofErr w:type="spellStart"/>
      <w:r>
        <w:rPr>
          <w:sz w:val="20"/>
        </w:rPr>
        <w:t>замовників</w:t>
      </w:r>
      <w:proofErr w:type="spellEnd"/>
      <w:proofErr w:type="gramStart"/>
      <w:r>
        <w:rPr>
          <w:sz w:val="20"/>
        </w:rPr>
        <w:t xml:space="preserve"> ,</w:t>
      </w:r>
      <w:proofErr w:type="gramEnd"/>
      <w:r>
        <w:rPr>
          <w:sz w:val="20"/>
        </w:rPr>
        <w:t xml:space="preserve"> </w:t>
      </w:r>
      <w:proofErr w:type="spellStart"/>
      <w:r>
        <w:rPr>
          <w:sz w:val="20"/>
        </w:rPr>
        <w:t>які</w:t>
      </w:r>
      <w:proofErr w:type="spellEnd"/>
      <w:r>
        <w:rPr>
          <w:sz w:val="20"/>
        </w:rPr>
        <w:t xml:space="preserve"> до </w:t>
      </w:r>
      <w:proofErr w:type="spellStart"/>
      <w:r>
        <w:rPr>
          <w:sz w:val="20"/>
        </w:rPr>
        <w:t>сплати</w:t>
      </w:r>
      <w:proofErr w:type="spellEnd"/>
      <w:r>
        <w:rPr>
          <w:sz w:val="20"/>
        </w:rPr>
        <w:t xml:space="preserve">   </w:t>
      </w:r>
      <w:proofErr w:type="spellStart"/>
      <w:r>
        <w:rPr>
          <w:sz w:val="20"/>
        </w:rPr>
        <w:t>пайової</w:t>
      </w:r>
      <w:proofErr w:type="spellEnd"/>
      <w:r>
        <w:rPr>
          <w:sz w:val="20"/>
        </w:rPr>
        <w:t xml:space="preserve"> </w:t>
      </w:r>
      <w:proofErr w:type="spellStart"/>
      <w:r>
        <w:rPr>
          <w:sz w:val="20"/>
        </w:rPr>
        <w:t>участі</w:t>
      </w:r>
      <w:proofErr w:type="spellEnd"/>
      <w:r>
        <w:rPr>
          <w:sz w:val="20"/>
        </w:rPr>
        <w:t xml:space="preserve">  не </w:t>
      </w:r>
      <w:proofErr w:type="spellStart"/>
      <w:r>
        <w:rPr>
          <w:sz w:val="20"/>
        </w:rPr>
        <w:t>залучаються</w:t>
      </w:r>
      <w:proofErr w:type="spellEnd"/>
      <w:r>
        <w:rPr>
          <w:sz w:val="20"/>
        </w:rPr>
        <w:t>,   </w:t>
      </w:r>
      <w:proofErr w:type="spellStart"/>
      <w:r>
        <w:rPr>
          <w:sz w:val="20"/>
        </w:rPr>
        <w:t>зазначається</w:t>
      </w:r>
      <w:proofErr w:type="spellEnd"/>
      <w:r>
        <w:rPr>
          <w:sz w:val="20"/>
        </w:rPr>
        <w:t xml:space="preserve"> </w:t>
      </w:r>
      <w:proofErr w:type="spellStart"/>
      <w:r>
        <w:rPr>
          <w:sz w:val="20"/>
        </w:rPr>
        <w:t>підстава</w:t>
      </w:r>
      <w:proofErr w:type="spellEnd"/>
      <w:r>
        <w:rPr>
          <w:sz w:val="20"/>
        </w:rPr>
        <w:t xml:space="preserve"> для </w:t>
      </w:r>
      <w:proofErr w:type="spellStart"/>
      <w:r>
        <w:rPr>
          <w:sz w:val="20"/>
        </w:rPr>
        <w:t>звільнення</w:t>
      </w:r>
      <w:proofErr w:type="spellEnd"/>
      <w:r>
        <w:rPr>
          <w:sz w:val="20"/>
        </w:rPr>
        <w:t>)</w:t>
      </w:r>
    </w:p>
    <w:p w:rsidR="002D2C0F" w:rsidRDefault="002D2C0F" w:rsidP="002D2C0F">
      <w:pPr>
        <w:jc w:val="both"/>
        <w:rPr>
          <w:sz w:val="20"/>
        </w:rPr>
      </w:pPr>
      <w:r>
        <w:t>_____________________________________________________________</w:t>
      </w:r>
      <w:r>
        <w:rPr>
          <w:szCs w:val="26"/>
        </w:rPr>
        <w:t>________________</w:t>
      </w:r>
    </w:p>
    <w:p w:rsidR="002D2C0F" w:rsidRDefault="002D2C0F" w:rsidP="002D2C0F">
      <w:pPr>
        <w:jc w:val="center"/>
      </w:pPr>
      <w:r>
        <w:rPr>
          <w:sz w:val="20"/>
        </w:rPr>
        <w:t xml:space="preserve"> </w:t>
      </w:r>
    </w:p>
    <w:p w:rsidR="002D2C0F" w:rsidRDefault="002D2C0F" w:rsidP="002D2C0F">
      <w:pPr>
        <w:rPr>
          <w:spacing w:val="-4"/>
          <w:szCs w:val="26"/>
        </w:rPr>
      </w:pPr>
      <w:r>
        <w:t>ВВАЖАТИ ЗАКІНЧЕНИЙ БУДІВНИЦТВОМ ОБ’ЄКТ ГОТОВИМ ДО ЕКСПЛУАТАЦІЇ</w:t>
      </w:r>
    </w:p>
    <w:p w:rsidR="002D2C0F" w:rsidRDefault="002D2C0F" w:rsidP="002D2C0F">
      <w:pPr>
        <w:jc w:val="both"/>
        <w:rPr>
          <w:szCs w:val="26"/>
        </w:rPr>
      </w:pPr>
      <w:proofErr w:type="gramStart"/>
      <w:r>
        <w:rPr>
          <w:spacing w:val="-4"/>
          <w:szCs w:val="26"/>
        </w:rPr>
        <w:t>З</w:t>
      </w:r>
      <w:proofErr w:type="gramEnd"/>
      <w:r>
        <w:rPr>
          <w:spacing w:val="-4"/>
          <w:szCs w:val="26"/>
        </w:rPr>
        <w:t xml:space="preserve"> метою </w:t>
      </w:r>
      <w:proofErr w:type="spellStart"/>
      <w:r>
        <w:rPr>
          <w:spacing w:val="-4"/>
          <w:szCs w:val="26"/>
        </w:rPr>
        <w:t>забезпечення</w:t>
      </w:r>
      <w:proofErr w:type="spellEnd"/>
      <w:r>
        <w:rPr>
          <w:spacing w:val="-4"/>
          <w:szCs w:val="26"/>
        </w:rPr>
        <w:t xml:space="preserve"> </w:t>
      </w:r>
      <w:proofErr w:type="spellStart"/>
      <w:r>
        <w:rPr>
          <w:spacing w:val="-4"/>
          <w:szCs w:val="26"/>
        </w:rPr>
        <w:t>ведення</w:t>
      </w:r>
      <w:proofErr w:type="spellEnd"/>
      <w:r>
        <w:rPr>
          <w:spacing w:val="-4"/>
          <w:szCs w:val="26"/>
        </w:rPr>
        <w:t xml:space="preserve"> </w:t>
      </w:r>
      <w:proofErr w:type="spellStart"/>
      <w:r>
        <w:rPr>
          <w:spacing w:val="-4"/>
          <w:szCs w:val="26"/>
        </w:rPr>
        <w:t>єдиного</w:t>
      </w:r>
      <w:proofErr w:type="spellEnd"/>
      <w:r>
        <w:rPr>
          <w:spacing w:val="-4"/>
          <w:szCs w:val="26"/>
        </w:rPr>
        <w:t xml:space="preserve"> </w:t>
      </w:r>
      <w:proofErr w:type="spellStart"/>
      <w:r>
        <w:rPr>
          <w:spacing w:val="-4"/>
          <w:szCs w:val="26"/>
        </w:rPr>
        <w:t>реєстру</w:t>
      </w:r>
      <w:proofErr w:type="spellEnd"/>
      <w:r>
        <w:rPr>
          <w:spacing w:val="-4"/>
          <w:szCs w:val="26"/>
        </w:rPr>
        <w:t xml:space="preserve"> </w:t>
      </w:r>
      <w:proofErr w:type="spellStart"/>
      <w:r>
        <w:rPr>
          <w:spacing w:val="-4"/>
          <w:szCs w:val="26"/>
        </w:rPr>
        <w:t>документів</w:t>
      </w:r>
      <w:proofErr w:type="spellEnd"/>
      <w:r>
        <w:rPr>
          <w:spacing w:val="-4"/>
          <w:szCs w:val="26"/>
        </w:rPr>
        <w:t xml:space="preserve">, </w:t>
      </w:r>
      <w:proofErr w:type="spellStart"/>
      <w:r>
        <w:rPr>
          <w:szCs w:val="26"/>
        </w:rPr>
        <w:t>що</w:t>
      </w:r>
      <w:proofErr w:type="spellEnd"/>
      <w:r>
        <w:rPr>
          <w:szCs w:val="26"/>
        </w:rPr>
        <w:t xml:space="preserve"> </w:t>
      </w:r>
      <w:proofErr w:type="spellStart"/>
      <w:r>
        <w:rPr>
          <w:szCs w:val="26"/>
        </w:rPr>
        <w:t>дають</w:t>
      </w:r>
      <w:proofErr w:type="spellEnd"/>
      <w:r>
        <w:rPr>
          <w:szCs w:val="26"/>
        </w:rPr>
        <w:t xml:space="preserve"> право на </w:t>
      </w:r>
      <w:proofErr w:type="spellStart"/>
      <w:r>
        <w:rPr>
          <w:szCs w:val="26"/>
        </w:rPr>
        <w:t>виконання</w:t>
      </w:r>
      <w:proofErr w:type="spellEnd"/>
      <w:r>
        <w:rPr>
          <w:szCs w:val="26"/>
        </w:rPr>
        <w:t xml:space="preserve"> </w:t>
      </w:r>
      <w:proofErr w:type="spellStart"/>
      <w:r>
        <w:rPr>
          <w:szCs w:val="26"/>
        </w:rPr>
        <w:t>підготовчих</w:t>
      </w:r>
      <w:proofErr w:type="spellEnd"/>
      <w:r>
        <w:rPr>
          <w:szCs w:val="26"/>
        </w:rPr>
        <w:t xml:space="preserve"> та </w:t>
      </w:r>
      <w:proofErr w:type="spellStart"/>
      <w:r>
        <w:rPr>
          <w:szCs w:val="26"/>
        </w:rPr>
        <w:t>будівельних</w:t>
      </w:r>
      <w:proofErr w:type="spellEnd"/>
      <w:r>
        <w:rPr>
          <w:szCs w:val="26"/>
        </w:rPr>
        <w:t xml:space="preserve"> </w:t>
      </w:r>
      <w:proofErr w:type="spellStart"/>
      <w:r>
        <w:rPr>
          <w:szCs w:val="26"/>
        </w:rPr>
        <w:t>робіт</w:t>
      </w:r>
      <w:proofErr w:type="spellEnd"/>
      <w:r>
        <w:rPr>
          <w:szCs w:val="26"/>
        </w:rPr>
        <w:t xml:space="preserve"> і </w:t>
      </w:r>
      <w:proofErr w:type="spellStart"/>
      <w:r>
        <w:rPr>
          <w:szCs w:val="26"/>
        </w:rPr>
        <w:t>засвідчують</w:t>
      </w:r>
      <w:proofErr w:type="spellEnd"/>
      <w:r>
        <w:rPr>
          <w:szCs w:val="26"/>
        </w:rPr>
        <w:t xml:space="preserve"> </w:t>
      </w:r>
      <w:proofErr w:type="spellStart"/>
      <w:r>
        <w:rPr>
          <w:szCs w:val="26"/>
        </w:rPr>
        <w:t>прийняття</w:t>
      </w:r>
      <w:proofErr w:type="spellEnd"/>
      <w:r>
        <w:rPr>
          <w:szCs w:val="26"/>
        </w:rPr>
        <w:t xml:space="preserve"> в </w:t>
      </w:r>
      <w:proofErr w:type="spellStart"/>
      <w:r>
        <w:rPr>
          <w:szCs w:val="26"/>
        </w:rPr>
        <w:t>експлуатацію</w:t>
      </w:r>
      <w:proofErr w:type="spellEnd"/>
      <w:r>
        <w:rPr>
          <w:szCs w:val="26"/>
        </w:rPr>
        <w:t xml:space="preserve"> </w:t>
      </w:r>
      <w:proofErr w:type="spellStart"/>
      <w:r>
        <w:rPr>
          <w:szCs w:val="26"/>
        </w:rPr>
        <w:t>закінчених</w:t>
      </w:r>
      <w:proofErr w:type="spellEnd"/>
      <w:r>
        <w:rPr>
          <w:szCs w:val="26"/>
        </w:rPr>
        <w:t xml:space="preserve"> </w:t>
      </w:r>
      <w:proofErr w:type="spellStart"/>
      <w:r>
        <w:rPr>
          <w:szCs w:val="26"/>
        </w:rPr>
        <w:t>будівництвом</w:t>
      </w:r>
      <w:proofErr w:type="spellEnd"/>
      <w:r>
        <w:rPr>
          <w:szCs w:val="26"/>
        </w:rPr>
        <w:t xml:space="preserve"> </w:t>
      </w:r>
      <w:proofErr w:type="spellStart"/>
      <w:r>
        <w:rPr>
          <w:szCs w:val="26"/>
        </w:rPr>
        <w:t>об'єктів</w:t>
      </w:r>
      <w:proofErr w:type="spellEnd"/>
      <w:r>
        <w:rPr>
          <w:szCs w:val="26"/>
        </w:rPr>
        <w:t xml:space="preserve">, </w:t>
      </w:r>
      <w:proofErr w:type="spellStart"/>
      <w:r>
        <w:rPr>
          <w:szCs w:val="26"/>
        </w:rPr>
        <w:t>відомостей</w:t>
      </w:r>
      <w:proofErr w:type="spellEnd"/>
      <w:r>
        <w:rPr>
          <w:szCs w:val="26"/>
        </w:rPr>
        <w:t xml:space="preserve">  про </w:t>
      </w:r>
      <w:proofErr w:type="spellStart"/>
      <w:r>
        <w:rPr>
          <w:szCs w:val="26"/>
        </w:rPr>
        <w:t>повернення</w:t>
      </w:r>
      <w:proofErr w:type="spellEnd"/>
      <w:r>
        <w:rPr>
          <w:szCs w:val="26"/>
        </w:rPr>
        <w:t xml:space="preserve"> на </w:t>
      </w:r>
      <w:proofErr w:type="spellStart"/>
      <w:r>
        <w:rPr>
          <w:szCs w:val="26"/>
        </w:rPr>
        <w:t>доопрацювання</w:t>
      </w:r>
      <w:proofErr w:type="spellEnd"/>
      <w:r>
        <w:rPr>
          <w:szCs w:val="26"/>
        </w:rPr>
        <w:t xml:space="preserve">,  </w:t>
      </w:r>
      <w:proofErr w:type="spellStart"/>
      <w:r>
        <w:rPr>
          <w:szCs w:val="26"/>
        </w:rPr>
        <w:t>відмову</w:t>
      </w:r>
      <w:proofErr w:type="spellEnd"/>
      <w:r>
        <w:rPr>
          <w:szCs w:val="26"/>
        </w:rPr>
        <w:t xml:space="preserve"> у </w:t>
      </w:r>
      <w:proofErr w:type="spellStart"/>
      <w:r>
        <w:rPr>
          <w:szCs w:val="26"/>
        </w:rPr>
        <w:t>видачі</w:t>
      </w:r>
      <w:proofErr w:type="spellEnd"/>
      <w:r>
        <w:rPr>
          <w:szCs w:val="26"/>
        </w:rPr>
        <w:t xml:space="preserve">,  </w:t>
      </w:r>
    </w:p>
    <w:p w:rsidR="002D2C0F" w:rsidRDefault="002D2C0F" w:rsidP="002D2C0F">
      <w:pPr>
        <w:rPr>
          <w:sz w:val="18"/>
          <w:szCs w:val="18"/>
        </w:rPr>
      </w:pPr>
      <w:proofErr w:type="spellStart"/>
      <w:r>
        <w:rPr>
          <w:szCs w:val="26"/>
        </w:rPr>
        <w:t>скасування</w:t>
      </w:r>
      <w:proofErr w:type="spellEnd"/>
      <w:r>
        <w:rPr>
          <w:szCs w:val="26"/>
        </w:rPr>
        <w:t xml:space="preserve"> та </w:t>
      </w:r>
      <w:proofErr w:type="spellStart"/>
      <w:r>
        <w:rPr>
          <w:szCs w:val="26"/>
        </w:rPr>
        <w:t>анулювання</w:t>
      </w:r>
      <w:proofErr w:type="spellEnd"/>
      <w:r>
        <w:rPr>
          <w:szCs w:val="26"/>
        </w:rPr>
        <w:t xml:space="preserve"> </w:t>
      </w:r>
      <w:proofErr w:type="spellStart"/>
      <w:r>
        <w:rPr>
          <w:szCs w:val="26"/>
        </w:rPr>
        <w:t>зазначених</w:t>
      </w:r>
      <w:proofErr w:type="spellEnd"/>
      <w:r>
        <w:rPr>
          <w:szCs w:val="26"/>
        </w:rPr>
        <w:t xml:space="preserve"> </w:t>
      </w:r>
      <w:proofErr w:type="spellStart"/>
      <w:r>
        <w:rPr>
          <w:szCs w:val="26"/>
        </w:rPr>
        <w:t>документів</w:t>
      </w:r>
      <w:proofErr w:type="spellEnd"/>
      <w:r>
        <w:rPr>
          <w:szCs w:val="26"/>
        </w:rPr>
        <w:t xml:space="preserve"> </w:t>
      </w:r>
      <w:proofErr w:type="spellStart"/>
      <w:proofErr w:type="gramStart"/>
      <w:r>
        <w:rPr>
          <w:szCs w:val="26"/>
        </w:rPr>
        <w:t>в</w:t>
      </w:r>
      <w:proofErr w:type="gramEnd"/>
      <w:r>
        <w:rPr>
          <w:szCs w:val="26"/>
        </w:rPr>
        <w:t>ідповідно</w:t>
      </w:r>
      <w:proofErr w:type="spellEnd"/>
      <w:r>
        <w:rPr>
          <w:szCs w:val="26"/>
        </w:rPr>
        <w:t xml:space="preserve"> до Закону </w:t>
      </w:r>
      <w:proofErr w:type="spellStart"/>
      <w:r>
        <w:rPr>
          <w:szCs w:val="26"/>
        </w:rPr>
        <w:t>України</w:t>
      </w:r>
      <w:proofErr w:type="spellEnd"/>
      <w:r>
        <w:rPr>
          <w:szCs w:val="26"/>
        </w:rPr>
        <w:t xml:space="preserve"> “Про </w:t>
      </w:r>
      <w:proofErr w:type="spellStart"/>
      <w:r>
        <w:rPr>
          <w:szCs w:val="26"/>
        </w:rPr>
        <w:t>захист</w:t>
      </w:r>
      <w:proofErr w:type="spellEnd"/>
      <w:r>
        <w:rPr>
          <w:szCs w:val="26"/>
        </w:rPr>
        <w:t xml:space="preserve"> </w:t>
      </w:r>
      <w:proofErr w:type="spellStart"/>
      <w:r>
        <w:rPr>
          <w:szCs w:val="26"/>
        </w:rPr>
        <w:t>персональних</w:t>
      </w:r>
      <w:proofErr w:type="spellEnd"/>
      <w:r>
        <w:rPr>
          <w:szCs w:val="26"/>
        </w:rPr>
        <w:t xml:space="preserve"> </w:t>
      </w:r>
      <w:proofErr w:type="spellStart"/>
      <w:r>
        <w:rPr>
          <w:szCs w:val="26"/>
        </w:rPr>
        <w:t>даних</w:t>
      </w:r>
      <w:proofErr w:type="spellEnd"/>
      <w:r>
        <w:rPr>
          <w:szCs w:val="26"/>
        </w:rPr>
        <w:t>” я,</w:t>
      </w:r>
      <w:r>
        <w:t xml:space="preserve"> ___________________________________________________</w:t>
      </w:r>
    </w:p>
    <w:p w:rsidR="002D2C0F" w:rsidRDefault="002D2C0F" w:rsidP="002D2C0F">
      <w:pPr>
        <w:rPr>
          <w:szCs w:val="26"/>
        </w:rPr>
      </w:pPr>
      <w:r>
        <w:rPr>
          <w:sz w:val="18"/>
          <w:szCs w:val="18"/>
        </w:rPr>
        <w:t>(</w:t>
      </w:r>
      <w:proofErr w:type="spellStart"/>
      <w:proofErr w:type="gramStart"/>
      <w:r>
        <w:rPr>
          <w:sz w:val="18"/>
          <w:szCs w:val="18"/>
        </w:rPr>
        <w:t>пр</w:t>
      </w:r>
      <w:proofErr w:type="gramEnd"/>
      <w:r>
        <w:rPr>
          <w:sz w:val="18"/>
          <w:szCs w:val="18"/>
        </w:rPr>
        <w:t>ізвище</w:t>
      </w:r>
      <w:proofErr w:type="spellEnd"/>
      <w:r>
        <w:rPr>
          <w:sz w:val="18"/>
          <w:szCs w:val="18"/>
        </w:rPr>
        <w:t xml:space="preserve">, </w:t>
      </w:r>
      <w:proofErr w:type="spellStart"/>
      <w:r>
        <w:rPr>
          <w:sz w:val="18"/>
          <w:szCs w:val="18"/>
        </w:rPr>
        <w:t>ім’я</w:t>
      </w:r>
      <w:proofErr w:type="spellEnd"/>
      <w:r>
        <w:rPr>
          <w:sz w:val="18"/>
          <w:szCs w:val="18"/>
        </w:rPr>
        <w:t xml:space="preserve"> та по </w:t>
      </w:r>
      <w:proofErr w:type="spellStart"/>
      <w:r>
        <w:rPr>
          <w:sz w:val="18"/>
          <w:szCs w:val="18"/>
        </w:rPr>
        <w:t>батькові</w:t>
      </w:r>
      <w:proofErr w:type="spellEnd"/>
      <w:r>
        <w:rPr>
          <w:sz w:val="18"/>
          <w:szCs w:val="18"/>
        </w:rPr>
        <w:t xml:space="preserve"> </w:t>
      </w:r>
      <w:proofErr w:type="spellStart"/>
      <w:r>
        <w:rPr>
          <w:sz w:val="18"/>
          <w:szCs w:val="18"/>
        </w:rPr>
        <w:t>фізичної</w:t>
      </w:r>
      <w:proofErr w:type="spellEnd"/>
      <w:r>
        <w:rPr>
          <w:sz w:val="18"/>
          <w:szCs w:val="18"/>
        </w:rPr>
        <w:t xml:space="preserve"> особи)</w:t>
      </w:r>
    </w:p>
    <w:p w:rsidR="002D2C0F" w:rsidRDefault="002D2C0F" w:rsidP="002D2C0F">
      <w:pPr>
        <w:pStyle w:val="a4"/>
        <w:ind w:firstLine="0"/>
        <w:jc w:val="both"/>
        <w:rPr>
          <w:rFonts w:ascii="Times New Roman" w:hAnsi="Times New Roman"/>
          <w:szCs w:val="26"/>
        </w:rPr>
      </w:pPr>
      <w:r>
        <w:rPr>
          <w:rFonts w:ascii="Times New Roman" w:hAnsi="Times New Roman"/>
          <w:szCs w:val="26"/>
        </w:rPr>
        <w:t>даю згоду на оброблення моїх персональних даних.</w:t>
      </w:r>
    </w:p>
    <w:p w:rsidR="002D2C0F" w:rsidRDefault="002D2C0F" w:rsidP="002D2C0F">
      <w:pPr>
        <w:pStyle w:val="a4"/>
        <w:jc w:val="both"/>
        <w:rPr>
          <w:rFonts w:ascii="Times New Roman" w:hAnsi="Times New Roman"/>
        </w:rPr>
      </w:pPr>
      <w:r>
        <w:rPr>
          <w:rFonts w:ascii="Times New Roman" w:hAnsi="Times New Roman"/>
          <w:szCs w:val="26"/>
        </w:rPr>
        <w:t>Мені відомо, що за подання не в повному обсязі та недостовірних даних, зазначених у декларації про готовність об’єкта до експлуатації, встановлена відповідальність відповідно до закону.</w:t>
      </w:r>
    </w:p>
    <w:p w:rsidR="002D2C0F" w:rsidRDefault="002D2C0F" w:rsidP="002D2C0F">
      <w:pPr>
        <w:ind w:firstLine="708"/>
        <w:jc w:val="both"/>
      </w:pPr>
    </w:p>
    <w:p w:rsidR="002D2C0F" w:rsidRDefault="002D2C0F" w:rsidP="002D2C0F">
      <w:pPr>
        <w:ind w:firstLine="708"/>
        <w:jc w:val="both"/>
      </w:pPr>
    </w:p>
    <w:tbl>
      <w:tblPr>
        <w:tblW w:w="0" w:type="auto"/>
        <w:tblLayout w:type="fixed"/>
        <w:tblLook w:val="0000" w:firstRow="0" w:lastRow="0" w:firstColumn="0" w:lastColumn="0" w:noHBand="0" w:noVBand="0"/>
      </w:tblPr>
      <w:tblGrid>
        <w:gridCol w:w="3227"/>
        <w:gridCol w:w="2964"/>
        <w:gridCol w:w="3096"/>
      </w:tblGrid>
      <w:tr w:rsidR="002D2C0F" w:rsidTr="00D30C5F">
        <w:trPr>
          <w:trHeight w:val="591"/>
        </w:trPr>
        <w:tc>
          <w:tcPr>
            <w:tcW w:w="3227" w:type="dxa"/>
            <w:shd w:val="clear" w:color="auto" w:fill="auto"/>
          </w:tcPr>
          <w:p w:rsidR="002D2C0F" w:rsidRDefault="002D2C0F" w:rsidP="00D30C5F">
            <w:pPr>
              <w:pStyle w:val="a4"/>
              <w:ind w:firstLine="0"/>
              <w:rPr>
                <w:rFonts w:ascii="Times New Roman" w:hAnsi="Times New Roman"/>
                <w:sz w:val="28"/>
                <w:szCs w:val="28"/>
              </w:rPr>
            </w:pPr>
            <w:r>
              <w:rPr>
                <w:rFonts w:ascii="Times New Roman" w:hAnsi="Times New Roman"/>
                <w:sz w:val="28"/>
                <w:szCs w:val="28"/>
              </w:rPr>
              <w:t>Замовник</w:t>
            </w:r>
          </w:p>
        </w:tc>
        <w:tc>
          <w:tcPr>
            <w:tcW w:w="2964" w:type="dxa"/>
            <w:shd w:val="clear" w:color="auto" w:fill="auto"/>
          </w:tcPr>
          <w:p w:rsidR="002D2C0F" w:rsidRDefault="002D2C0F" w:rsidP="00D30C5F">
            <w:pPr>
              <w:pStyle w:val="a4"/>
              <w:ind w:firstLine="0"/>
              <w:jc w:val="both"/>
              <w:rPr>
                <w:rFonts w:ascii="Times New Roman" w:hAnsi="Times New Roman"/>
                <w:sz w:val="20"/>
              </w:rPr>
            </w:pPr>
            <w:r>
              <w:rPr>
                <w:rFonts w:ascii="Times New Roman" w:hAnsi="Times New Roman"/>
                <w:sz w:val="28"/>
                <w:szCs w:val="28"/>
              </w:rPr>
              <w:t>__________________</w:t>
            </w:r>
          </w:p>
          <w:p w:rsidR="002D2C0F" w:rsidRDefault="002D2C0F" w:rsidP="00D30C5F">
            <w:pPr>
              <w:pStyle w:val="a4"/>
              <w:spacing w:before="0"/>
              <w:ind w:firstLine="0"/>
              <w:jc w:val="center"/>
              <w:rPr>
                <w:rFonts w:ascii="Times New Roman" w:hAnsi="Times New Roman"/>
                <w:sz w:val="28"/>
                <w:szCs w:val="28"/>
              </w:rPr>
            </w:pPr>
            <w:r>
              <w:rPr>
                <w:rFonts w:ascii="Times New Roman" w:hAnsi="Times New Roman"/>
                <w:sz w:val="20"/>
              </w:rPr>
              <w:t>(підпис)</w:t>
            </w:r>
          </w:p>
        </w:tc>
        <w:tc>
          <w:tcPr>
            <w:tcW w:w="3096" w:type="dxa"/>
            <w:shd w:val="clear" w:color="auto" w:fill="auto"/>
          </w:tcPr>
          <w:p w:rsidR="002D2C0F" w:rsidRDefault="002D2C0F" w:rsidP="00D30C5F">
            <w:pPr>
              <w:pStyle w:val="a4"/>
              <w:ind w:firstLine="0"/>
              <w:jc w:val="both"/>
              <w:rPr>
                <w:rFonts w:ascii="Times New Roman" w:hAnsi="Times New Roman"/>
                <w:sz w:val="20"/>
              </w:rPr>
            </w:pPr>
            <w:r>
              <w:rPr>
                <w:rFonts w:ascii="Times New Roman" w:hAnsi="Times New Roman"/>
                <w:sz w:val="28"/>
                <w:szCs w:val="28"/>
              </w:rPr>
              <w:t>___________________</w:t>
            </w:r>
          </w:p>
          <w:p w:rsidR="002D2C0F" w:rsidRDefault="002D2C0F" w:rsidP="00D30C5F">
            <w:pPr>
              <w:pStyle w:val="a4"/>
              <w:spacing w:before="0"/>
              <w:ind w:firstLine="0"/>
              <w:jc w:val="center"/>
              <w:rPr>
                <w:rFonts w:ascii="Times New Roman" w:hAnsi="Times New Roman"/>
                <w:sz w:val="28"/>
                <w:szCs w:val="28"/>
              </w:rPr>
            </w:pPr>
            <w:r>
              <w:rPr>
                <w:rFonts w:ascii="Times New Roman" w:hAnsi="Times New Roman"/>
                <w:sz w:val="20"/>
              </w:rPr>
              <w:t>(ініціали та прізвище)</w:t>
            </w:r>
          </w:p>
        </w:tc>
      </w:tr>
    </w:tbl>
    <w:p w:rsidR="002D2C0F" w:rsidRDefault="002D2C0F" w:rsidP="002D2C0F">
      <w:pPr>
        <w:pStyle w:val="a4"/>
        <w:spacing w:after="120"/>
        <w:ind w:firstLine="0"/>
        <w:jc w:val="both"/>
        <w:rPr>
          <w:rFonts w:ascii="Times New Roman" w:hAnsi="Times New Roman"/>
          <w:sz w:val="28"/>
          <w:szCs w:val="28"/>
        </w:rPr>
      </w:pPr>
      <w:r>
        <w:rPr>
          <w:rFonts w:ascii="Times New Roman" w:hAnsi="Times New Roman"/>
          <w:sz w:val="28"/>
          <w:szCs w:val="28"/>
        </w:rPr>
        <w:t>МП</w:t>
      </w:r>
    </w:p>
    <w:p w:rsidR="002D2C0F" w:rsidRDefault="002D2C0F" w:rsidP="002D2C0F">
      <w:pPr>
        <w:pStyle w:val="a4"/>
        <w:spacing w:before="0"/>
        <w:ind w:left="1247" w:hanging="1247"/>
        <w:rPr>
          <w:rFonts w:ascii="Times New Roman" w:hAnsi="Times New Roman"/>
          <w:bCs/>
          <w:sz w:val="24"/>
          <w:szCs w:val="24"/>
        </w:rPr>
      </w:pPr>
      <w:r>
        <w:rPr>
          <w:rFonts w:ascii="Times New Roman" w:hAnsi="Times New Roman"/>
          <w:sz w:val="28"/>
          <w:szCs w:val="28"/>
        </w:rPr>
        <w:t>___________</w:t>
      </w:r>
    </w:p>
    <w:p w:rsidR="002D2C0F" w:rsidRDefault="002D2C0F" w:rsidP="002D2C0F">
      <w:pPr>
        <w:pStyle w:val="a4"/>
        <w:spacing w:before="0"/>
        <w:ind w:left="1276" w:hanging="1276"/>
        <w:jc w:val="both"/>
        <w:rPr>
          <w:rFonts w:ascii="Times New Roman" w:hAnsi="Times New Roman"/>
          <w:sz w:val="18"/>
          <w:szCs w:val="18"/>
        </w:rPr>
      </w:pPr>
      <w:r>
        <w:rPr>
          <w:rFonts w:ascii="Times New Roman" w:hAnsi="Times New Roman"/>
          <w:bCs/>
          <w:sz w:val="24"/>
          <w:szCs w:val="24"/>
        </w:rPr>
        <w:t>Примітки.</w:t>
      </w:r>
      <w:r>
        <w:rPr>
          <w:rFonts w:ascii="Times New Roman" w:hAnsi="Times New Roman"/>
          <w:bCs/>
          <w:sz w:val="20"/>
        </w:rPr>
        <w:tab/>
      </w:r>
      <w:r>
        <w:rPr>
          <w:rFonts w:ascii="Times New Roman" w:hAnsi="Times New Roman"/>
          <w:sz w:val="18"/>
          <w:szCs w:val="18"/>
        </w:rPr>
        <w:t xml:space="preserve">1. </w:t>
      </w:r>
      <w:r>
        <w:rPr>
          <w:rFonts w:ascii="Times New Roman" w:hAnsi="Times New Roman"/>
          <w:color w:val="000000"/>
          <w:sz w:val="18"/>
          <w:szCs w:val="18"/>
        </w:rPr>
        <w:t>Кожна сторінка декларації підписується керівником замовника та засвідчується за наявності печаткою замовника (для юридичної особи) або підписується замовником (для фізичної особи).</w:t>
      </w:r>
    </w:p>
    <w:p w:rsidR="002D2C0F" w:rsidRDefault="002D2C0F" w:rsidP="002D2C0F">
      <w:pPr>
        <w:pStyle w:val="a4"/>
        <w:ind w:left="1276" w:firstLine="0"/>
        <w:jc w:val="both"/>
        <w:rPr>
          <w:rFonts w:ascii="Times New Roman" w:hAnsi="Times New Roman"/>
          <w:sz w:val="18"/>
          <w:szCs w:val="18"/>
        </w:rPr>
      </w:pPr>
      <w:r>
        <w:rPr>
          <w:rFonts w:ascii="Times New Roman" w:hAnsi="Times New Roman"/>
          <w:sz w:val="18"/>
          <w:szCs w:val="18"/>
        </w:rPr>
        <w:t xml:space="preserve">2. </w:t>
      </w:r>
      <w:r>
        <w:rPr>
          <w:rStyle w:val="rvts0"/>
          <w:rFonts w:ascii="Times New Roman" w:hAnsi="Times New Roman"/>
          <w:sz w:val="18"/>
          <w:szCs w:val="18"/>
        </w:rPr>
        <w:t>Реконструкція, реставрація або капітальний ремонт об’єктів будівництва без зміни зовнішніх геометричних розмірів їх фундаментів у плані, реконструкція або капітальний ремонт автомобільних доріг, залізничних колій, ліній електропередачі, зв’язку, трубопроводів, інших лінійних комунікацій у межах земель їх розміщення, а також комплексна реконструкція кварталів (мікрорайонів) застарілого житлового фонду і нове будівництво об’єктів інженерно-транспортної інфраструктури відповідно до містобудівної документації на замовлення органів державної влади чи органів місцевого самоврядування на відповідних землях державної чи комунальної власності можуть здійснюватися за відсутності документа, що засвідчує право власності чи користування земельною ділянкою</w:t>
      </w:r>
      <w:r>
        <w:rPr>
          <w:rFonts w:ascii="Times New Roman" w:hAnsi="Times New Roman"/>
          <w:sz w:val="18"/>
          <w:szCs w:val="18"/>
        </w:rPr>
        <w:t>.</w:t>
      </w:r>
    </w:p>
    <w:p w:rsidR="002D2C0F" w:rsidRDefault="002D2C0F" w:rsidP="002D2C0F">
      <w:pPr>
        <w:pStyle w:val="a4"/>
        <w:ind w:left="1276" w:firstLine="0"/>
        <w:jc w:val="both"/>
      </w:pPr>
      <w:r>
        <w:rPr>
          <w:rFonts w:ascii="Times New Roman" w:hAnsi="Times New Roman"/>
          <w:sz w:val="18"/>
          <w:szCs w:val="18"/>
        </w:rPr>
        <w:t>3. Відомості щодо експертизи проекту будівництва зазначаються стосовно об’єктів, для яких проведення експертизи є обов’язковим, чи у разі проведення експертизи за бажанням замовника.</w:t>
      </w:r>
    </w:p>
    <w:p w:rsidR="002D2C0F" w:rsidRDefault="00E5332C" w:rsidP="002D2C0F">
      <w:pPr>
        <w:pStyle w:val="a4"/>
        <w:ind w:left="1276" w:firstLine="0"/>
        <w:jc w:val="both"/>
      </w:pPr>
      <w:hyperlink r:id="rId7" w:anchor="_blank" w:history="1">
        <w:r w:rsidR="002D2C0F">
          <w:rPr>
            <w:rStyle w:val="a6"/>
            <w:rFonts w:ascii="Times New Roman" w:eastAsia="Courier New" w:hAnsi="Times New Roman"/>
          </w:rPr>
          <w:t>4. Відомості щодо техніко-економічних показників для об'єктів інженерно-транспортної інфраструктури зазначаються як опис об'єкта, а характеристика житлових будинків для таких об'єктів не зазначається.</w:t>
        </w:r>
      </w:hyperlink>
      <w:r w:rsidR="002D2C0F">
        <w:rPr>
          <w:rStyle w:val="rvts0"/>
          <w:rFonts w:ascii="Times New Roman" w:hAnsi="Times New Roman"/>
          <w:color w:val="000000"/>
          <w:sz w:val="18"/>
          <w:szCs w:val="18"/>
        </w:rPr>
        <w:t xml:space="preserve"> </w:t>
      </w:r>
    </w:p>
    <w:p w:rsidR="002D2C0F" w:rsidRPr="002D2C0F" w:rsidRDefault="0052153C" w:rsidP="002D2C0F">
      <w:pPr>
        <w:shd w:val="clear" w:color="auto" w:fill="FFFFFF"/>
        <w:spacing w:line="360" w:lineRule="atLeast"/>
        <w:jc w:val="right"/>
        <w:rPr>
          <w:lang w:val="uk-UA"/>
        </w:rPr>
      </w:pPr>
      <w:hyperlink r:id="rId8" w:anchor="_blank" w:history="1">
        <w:r w:rsidR="002D2C0F" w:rsidRPr="002D2C0F">
          <w:rPr>
            <w:rStyle w:val="a6"/>
            <w:rFonts w:eastAsia="Courier New"/>
            <w:lang w:val="uk-UA"/>
          </w:rPr>
          <w:t>(додаток 3 із змінами, внесеними згідно з</w:t>
        </w:r>
      </w:hyperlink>
      <w:r w:rsidR="002D2C0F">
        <w:t> </w:t>
      </w:r>
      <w:hyperlink r:id="rId9" w:anchor="_blank" w:history="1">
        <w:r w:rsidR="002D2C0F" w:rsidRPr="002D2C0F">
          <w:rPr>
            <w:rStyle w:val="a6"/>
            <w:rFonts w:eastAsia="Courier New"/>
            <w:lang w:val="uk-UA"/>
          </w:rPr>
          <w:t>постановами</w:t>
        </w:r>
        <w:r w:rsidR="002D2C0F" w:rsidRPr="002D2C0F">
          <w:rPr>
            <w:rStyle w:val="a6"/>
            <w:rFonts w:eastAsia="Courier New"/>
            <w:lang w:val="uk-UA"/>
          </w:rPr>
          <w:br/>
        </w:r>
      </w:hyperlink>
      <w:hyperlink r:id="rId10" w:anchor="_blank" w:history="1">
        <w:r w:rsidR="002D2C0F">
          <w:rPr>
            <w:rStyle w:val="a6"/>
            <w:rFonts w:eastAsia="Courier New"/>
          </w:rPr>
          <w:t> </w:t>
        </w:r>
        <w:r w:rsidR="002D2C0F" w:rsidRPr="002D2C0F">
          <w:rPr>
            <w:rStyle w:val="a6"/>
            <w:rFonts w:eastAsia="Courier New"/>
            <w:lang w:val="uk-UA"/>
          </w:rPr>
          <w:t xml:space="preserve">Кабінету Міністрів України від 21.10.2015 р. </w:t>
        </w:r>
        <w:proofErr w:type="gramStart"/>
        <w:r w:rsidR="002D2C0F">
          <w:rPr>
            <w:rStyle w:val="a6"/>
            <w:rFonts w:eastAsia="Courier New"/>
          </w:rPr>
          <w:t>N</w:t>
        </w:r>
        <w:r w:rsidR="002D2C0F" w:rsidRPr="002D2C0F">
          <w:rPr>
            <w:rStyle w:val="a6"/>
            <w:rFonts w:eastAsia="Courier New"/>
            <w:lang w:val="uk-UA"/>
          </w:rPr>
          <w:t xml:space="preserve"> 880</w:t>
        </w:r>
      </w:hyperlink>
      <w:hyperlink r:id="rId11" w:anchor="_blank" w:history="1">
        <w:r w:rsidR="002D2C0F" w:rsidRPr="002D2C0F">
          <w:rPr>
            <w:rStyle w:val="a6"/>
            <w:rFonts w:eastAsia="Courier New"/>
            <w:lang w:val="uk-UA"/>
          </w:rPr>
          <w:t>,</w:t>
        </w:r>
        <w:r w:rsidR="002D2C0F" w:rsidRPr="002D2C0F">
          <w:rPr>
            <w:rStyle w:val="a6"/>
            <w:rFonts w:eastAsia="Courier New"/>
            <w:lang w:val="uk-UA"/>
          </w:rPr>
          <w:br/>
        </w:r>
        <w:r w:rsidR="002D2C0F">
          <w:rPr>
            <w:rStyle w:val="a6"/>
            <w:rFonts w:eastAsia="Courier New"/>
          </w:rPr>
          <w:t> </w:t>
        </w:r>
        <w:r w:rsidR="002D2C0F" w:rsidRPr="002D2C0F">
          <w:rPr>
            <w:rStyle w:val="a6"/>
            <w:rFonts w:eastAsia="Courier New"/>
            <w:lang w:val="uk-UA"/>
          </w:rPr>
          <w:t xml:space="preserve">від 07.06.2017 р. </w:t>
        </w:r>
        <w:r w:rsidR="002D2C0F">
          <w:rPr>
            <w:rStyle w:val="a6"/>
            <w:rFonts w:eastAsia="Courier New"/>
          </w:rPr>
          <w:t>N</w:t>
        </w:r>
        <w:r w:rsidR="002D2C0F" w:rsidRPr="002D2C0F">
          <w:rPr>
            <w:rStyle w:val="a6"/>
            <w:rFonts w:eastAsia="Courier New"/>
            <w:lang w:val="uk-UA"/>
          </w:rPr>
          <w:t xml:space="preserve"> 409)</w:t>
        </w:r>
      </w:hyperlink>
      <w:proofErr w:type="gramEnd"/>
    </w:p>
    <w:p w:rsidR="002D2C0F" w:rsidRPr="002D2C0F" w:rsidRDefault="002D2C0F" w:rsidP="002D2C0F">
      <w:pPr>
        <w:rPr>
          <w:lang w:val="uk-UA"/>
        </w:rPr>
      </w:pPr>
    </w:p>
    <w:p w:rsidR="002D2C0F" w:rsidRDefault="002D2C0F" w:rsidP="002D2C0F">
      <w:pPr>
        <w:pStyle w:val="a4"/>
        <w:ind w:left="1276" w:firstLine="0"/>
        <w:jc w:val="both"/>
      </w:pPr>
    </w:p>
    <w:p w:rsidR="00A82757" w:rsidRDefault="00A82757">
      <w:pPr>
        <w:suppressAutoHyphens w:val="0"/>
        <w:spacing w:after="200" w:line="276" w:lineRule="auto"/>
        <w:rPr>
          <w:lang w:val="uk-UA"/>
        </w:rPr>
      </w:pPr>
      <w:r>
        <w:rPr>
          <w:lang w:val="uk-UA"/>
        </w:rPr>
        <w:br w:type="page"/>
      </w:r>
    </w:p>
    <w:tbl>
      <w:tblPr>
        <w:tblpPr w:leftFromText="45" w:rightFromText="45" w:vertAnchor="text" w:horzAnchor="margin" w:tblpXSpec="right" w:tblpY="-232"/>
        <w:tblW w:w="2098" w:type="pct"/>
        <w:tblCellSpacing w:w="22" w:type="dxa"/>
        <w:tblCellMar>
          <w:top w:w="30" w:type="dxa"/>
          <w:left w:w="30" w:type="dxa"/>
          <w:bottom w:w="30" w:type="dxa"/>
          <w:right w:w="30" w:type="dxa"/>
        </w:tblCellMar>
        <w:tblLook w:val="0000" w:firstRow="0" w:lastRow="0" w:firstColumn="0" w:lastColumn="0" w:noHBand="0" w:noVBand="0"/>
      </w:tblPr>
      <w:tblGrid>
        <w:gridCol w:w="4344"/>
      </w:tblGrid>
      <w:tr w:rsidR="00A82757" w:rsidRPr="00DA1BF0" w:rsidTr="003B3772">
        <w:trPr>
          <w:tblCellSpacing w:w="22" w:type="dxa"/>
        </w:trPr>
        <w:tc>
          <w:tcPr>
            <w:tcW w:w="4888" w:type="pct"/>
          </w:tcPr>
          <w:p w:rsidR="00A82757" w:rsidRPr="00DA1BF0" w:rsidRDefault="00A82757" w:rsidP="003B3772">
            <w:pPr>
              <w:rPr>
                <w:b/>
                <w:lang w:val="uk-UA"/>
              </w:rPr>
            </w:pPr>
            <w:r w:rsidRPr="00DA1BF0">
              <w:rPr>
                <w:b/>
                <w:lang w:val="uk-UA"/>
              </w:rPr>
              <w:lastRenderedPageBreak/>
              <w:t>«ЗАТВЕРДЖУЮ»</w:t>
            </w:r>
          </w:p>
          <w:p w:rsidR="00A82757" w:rsidRPr="00DA1BF0" w:rsidRDefault="00A82757" w:rsidP="003B3772">
            <w:pPr>
              <w:rPr>
                <w:b/>
                <w:lang w:val="uk-UA"/>
              </w:rPr>
            </w:pPr>
            <w:r w:rsidRPr="00DA1BF0">
              <w:rPr>
                <w:b/>
                <w:lang w:val="uk-UA"/>
              </w:rPr>
              <w:t>Заступник начальника Управління – начальник відділу Державної</w:t>
            </w:r>
            <w:r>
              <w:rPr>
                <w:b/>
                <w:lang w:val="uk-UA"/>
              </w:rPr>
              <w:t xml:space="preserve"> </w:t>
            </w:r>
            <w:r w:rsidRPr="00DA1BF0">
              <w:rPr>
                <w:b/>
                <w:lang w:val="uk-UA"/>
              </w:rPr>
              <w:t>архітектурно-будівельної</w:t>
            </w:r>
          </w:p>
          <w:p w:rsidR="00A82757" w:rsidRPr="00DA1BF0" w:rsidRDefault="00A82757" w:rsidP="003B3772">
            <w:pPr>
              <w:rPr>
                <w:b/>
                <w:lang w:val="uk-UA"/>
              </w:rPr>
            </w:pPr>
            <w:r w:rsidRPr="00DA1BF0">
              <w:rPr>
                <w:b/>
                <w:lang w:val="uk-UA"/>
              </w:rPr>
              <w:t>інспекції у Закарпатській області</w:t>
            </w:r>
          </w:p>
          <w:p w:rsidR="00A82757" w:rsidRPr="00DA1BF0" w:rsidRDefault="00A82757" w:rsidP="003B3772">
            <w:pPr>
              <w:rPr>
                <w:b/>
                <w:lang w:val="uk-UA"/>
              </w:rPr>
            </w:pPr>
            <w:r w:rsidRPr="00DA1BF0">
              <w:rPr>
                <w:b/>
                <w:lang w:val="uk-UA"/>
              </w:rPr>
              <w:t>«___»_______________2017 року</w:t>
            </w:r>
          </w:p>
          <w:p w:rsidR="00A82757" w:rsidRPr="00DA1BF0" w:rsidRDefault="00A82757" w:rsidP="003B3772">
            <w:pPr>
              <w:rPr>
                <w:b/>
                <w:lang w:val="uk-UA"/>
              </w:rPr>
            </w:pPr>
            <w:r w:rsidRPr="00DA1BF0">
              <w:rPr>
                <w:b/>
                <w:lang w:val="uk-UA"/>
              </w:rPr>
              <w:t>_____________ В. Цех</w:t>
            </w:r>
          </w:p>
        </w:tc>
      </w:tr>
    </w:tbl>
    <w:p w:rsidR="00A82757" w:rsidRPr="00DA1BF0" w:rsidRDefault="00A82757" w:rsidP="00A82757">
      <w:pPr>
        <w:rPr>
          <w:b/>
          <w:lang w:val="uk-UA"/>
        </w:rPr>
      </w:pPr>
    </w:p>
    <w:p w:rsidR="00A82757" w:rsidRPr="00DA1BF0" w:rsidRDefault="00A82757" w:rsidP="00A82757">
      <w:pPr>
        <w:rPr>
          <w:b/>
          <w:lang w:val="uk-UA"/>
        </w:rPr>
      </w:pPr>
    </w:p>
    <w:p w:rsidR="00A82757" w:rsidRPr="00DA1BF0" w:rsidRDefault="00A82757" w:rsidP="00A82757">
      <w:pPr>
        <w:rPr>
          <w:b/>
          <w:u w:val="single"/>
          <w:lang w:val="uk-UA"/>
        </w:rPr>
      </w:pPr>
      <w:r w:rsidRPr="00DA1BF0">
        <w:rPr>
          <w:b/>
          <w:lang w:val="uk-UA"/>
        </w:rPr>
        <w:tab/>
      </w:r>
    </w:p>
    <w:p w:rsidR="00A82757" w:rsidRPr="00DA1BF0" w:rsidRDefault="00A82757" w:rsidP="00A82757">
      <w:pPr>
        <w:ind w:left="5103"/>
        <w:rPr>
          <w:lang w:val="uk-UA"/>
        </w:rPr>
      </w:pPr>
    </w:p>
    <w:p w:rsidR="00A82757" w:rsidRPr="00DA1BF0" w:rsidRDefault="00A82757" w:rsidP="00A82757">
      <w:pPr>
        <w:ind w:left="5103"/>
        <w:rPr>
          <w:lang w:val="uk-UA"/>
        </w:rPr>
      </w:pPr>
    </w:p>
    <w:p w:rsidR="00A82757" w:rsidRPr="00DA1BF0" w:rsidRDefault="00A82757" w:rsidP="00A82757">
      <w:pPr>
        <w:spacing w:before="60" w:after="60"/>
        <w:ind w:left="6840"/>
        <w:jc w:val="center"/>
        <w:rPr>
          <w:caps/>
          <w:color w:val="000000"/>
          <w:lang w:val="uk-UA"/>
        </w:rPr>
      </w:pPr>
    </w:p>
    <w:p w:rsidR="00A82757" w:rsidRPr="00DA1BF0" w:rsidRDefault="00A82757" w:rsidP="00A82757">
      <w:pPr>
        <w:jc w:val="center"/>
        <w:rPr>
          <w:b/>
          <w:u w:val="single"/>
          <w:lang w:val="uk-UA"/>
        </w:rPr>
      </w:pPr>
    </w:p>
    <w:p w:rsidR="00A82757" w:rsidRPr="00DA1BF0" w:rsidRDefault="00A82757" w:rsidP="00A82757">
      <w:pPr>
        <w:jc w:val="center"/>
        <w:rPr>
          <w:b/>
          <w:u w:val="single"/>
          <w:lang w:val="uk-UA"/>
        </w:rPr>
      </w:pPr>
    </w:p>
    <w:p w:rsidR="00A82757" w:rsidRPr="00DA1BF0" w:rsidRDefault="00A82757" w:rsidP="00A82757">
      <w:pPr>
        <w:jc w:val="center"/>
        <w:rPr>
          <w:b/>
          <w:bCs/>
          <w:u w:val="single"/>
          <w:lang w:val="uk-UA" w:eastAsia="uk-UA"/>
        </w:rPr>
      </w:pPr>
      <w:r w:rsidRPr="00DA1BF0">
        <w:rPr>
          <w:b/>
          <w:u w:val="single"/>
          <w:lang w:val="uk-UA"/>
        </w:rPr>
        <w:t>Інформаційна картка адміністративної послуги з реєстрації декларації про готовність до експлуатації</w:t>
      </w:r>
      <w:r>
        <w:rPr>
          <w:b/>
          <w:u w:val="single"/>
          <w:lang w:val="uk-UA"/>
        </w:rPr>
        <w:t xml:space="preserve"> </w:t>
      </w:r>
      <w:r w:rsidRPr="00DA1BF0">
        <w:rPr>
          <w:b/>
          <w:u w:val="single"/>
          <w:lang w:val="uk-UA"/>
        </w:rPr>
        <w:t xml:space="preserve">об'єкта, що за </w:t>
      </w:r>
      <w:proofErr w:type="spellStart"/>
      <w:r w:rsidRPr="00DA1BF0">
        <w:rPr>
          <w:b/>
          <w:u w:val="single"/>
          <w:lang w:val="uk-UA"/>
        </w:rPr>
        <w:t>класомнаслідків</w:t>
      </w:r>
      <w:proofErr w:type="spellEnd"/>
      <w:r w:rsidRPr="00DA1BF0">
        <w:rPr>
          <w:b/>
          <w:u w:val="single"/>
          <w:lang w:val="uk-UA"/>
        </w:rPr>
        <w:t xml:space="preserve"> (відповідальності) належить до об'єктів з </w:t>
      </w:r>
      <w:proofErr w:type="spellStart"/>
      <w:r w:rsidRPr="00DA1BF0">
        <w:rPr>
          <w:b/>
          <w:u w:val="single"/>
          <w:lang w:val="uk-UA"/>
        </w:rPr>
        <w:t>незначниминаслідками</w:t>
      </w:r>
      <w:proofErr w:type="spellEnd"/>
      <w:r w:rsidRPr="00DA1BF0">
        <w:rPr>
          <w:b/>
          <w:u w:val="single"/>
          <w:lang w:val="uk-UA"/>
        </w:rPr>
        <w:t xml:space="preserve"> (СС1)</w:t>
      </w:r>
    </w:p>
    <w:p w:rsidR="00A82757" w:rsidRPr="00DA1BF0" w:rsidRDefault="00A82757" w:rsidP="00A82757">
      <w:pPr>
        <w:pStyle w:val="32"/>
        <w:shd w:val="clear" w:color="auto" w:fill="auto"/>
        <w:spacing w:before="0" w:after="0" w:line="240" w:lineRule="auto"/>
        <w:jc w:val="left"/>
        <w:rPr>
          <w:b w:val="0"/>
          <w:bCs/>
          <w:sz w:val="16"/>
          <w:szCs w:val="16"/>
          <w:u w:val="single"/>
          <w:lang w:eastAsia="uk-UA"/>
        </w:rPr>
      </w:pPr>
    </w:p>
    <w:p w:rsidR="00A82757" w:rsidRPr="00DA1BF0" w:rsidRDefault="00A82757" w:rsidP="00A82757">
      <w:pPr>
        <w:pStyle w:val="a7"/>
        <w:spacing w:before="0" w:beforeAutospacing="0" w:after="0" w:afterAutospacing="0" w:line="360" w:lineRule="auto"/>
        <w:jc w:val="center"/>
        <w:rPr>
          <w:b/>
          <w:lang w:val="uk-UA"/>
        </w:rPr>
      </w:pPr>
      <w:r w:rsidRPr="00DA1BF0">
        <w:rPr>
          <w:b/>
          <w:lang w:val="uk-UA"/>
        </w:rPr>
        <w:t>ДЕРЖАВНА АРХІТЕКТУРНО-БУДІВЕЛЬНА ІНСПЕКЦІЯ УКРАЇНИ</w:t>
      </w:r>
    </w:p>
    <w:p w:rsidR="00A82757" w:rsidRPr="00DA1BF0" w:rsidRDefault="00A82757" w:rsidP="00A82757">
      <w:pPr>
        <w:jc w:val="center"/>
        <w:rPr>
          <w:b/>
          <w:lang w:val="uk-UA"/>
        </w:rPr>
      </w:pPr>
      <w:r w:rsidRPr="00DA1BF0">
        <w:rPr>
          <w:b/>
          <w:lang w:val="uk-UA"/>
        </w:rPr>
        <w:t>УПРАВЛІННЯ ДЕРЖАВНОЇ АРХІТЕКТУРНО-БУДІВЕЛЬНОЇ ІНСПЕКЦІЇ У ЗАКАРПАТСЬКІЙ ОБЛАСТІ</w:t>
      </w:r>
    </w:p>
    <w:p w:rsidR="00A82757" w:rsidRPr="00DA1BF0" w:rsidRDefault="00A82757" w:rsidP="00A82757">
      <w:pPr>
        <w:rPr>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3034"/>
        <w:gridCol w:w="5931"/>
      </w:tblGrid>
      <w:tr w:rsidR="00A82757" w:rsidRPr="00DA1BF0" w:rsidTr="003B3772">
        <w:tc>
          <w:tcPr>
            <w:tcW w:w="9571" w:type="dxa"/>
            <w:gridSpan w:val="3"/>
            <w:tcBorders>
              <w:top w:val="single" w:sz="4" w:space="0" w:color="auto"/>
              <w:left w:val="single" w:sz="4" w:space="0" w:color="auto"/>
              <w:bottom w:val="single" w:sz="4" w:space="0" w:color="auto"/>
              <w:right w:val="single" w:sz="4" w:space="0" w:color="auto"/>
            </w:tcBorders>
          </w:tcPr>
          <w:p w:rsidR="00A82757" w:rsidRPr="00DA1BF0" w:rsidRDefault="00A82757" w:rsidP="003B3772">
            <w:pPr>
              <w:jc w:val="center"/>
              <w:rPr>
                <w:b/>
                <w:sz w:val="20"/>
                <w:szCs w:val="20"/>
                <w:lang w:val="uk-UA"/>
              </w:rPr>
            </w:pPr>
            <w:r w:rsidRPr="00DA1BF0">
              <w:rPr>
                <w:b/>
                <w:sz w:val="20"/>
                <w:szCs w:val="20"/>
                <w:lang w:val="uk-UA"/>
              </w:rPr>
              <w:t>Інформація про суб’єкт надання адміністративної послуги</w:t>
            </w:r>
          </w:p>
        </w:tc>
      </w:tr>
      <w:tr w:rsidR="00A82757" w:rsidRPr="00DA1BF0" w:rsidTr="003B3772">
        <w:tc>
          <w:tcPr>
            <w:tcW w:w="606" w:type="dxa"/>
            <w:tcBorders>
              <w:top w:val="single" w:sz="4" w:space="0" w:color="auto"/>
              <w:left w:val="single" w:sz="4" w:space="0" w:color="auto"/>
              <w:bottom w:val="single" w:sz="4" w:space="0" w:color="auto"/>
              <w:right w:val="single" w:sz="4" w:space="0" w:color="auto"/>
            </w:tcBorders>
            <w:vAlign w:val="center"/>
          </w:tcPr>
          <w:p w:rsidR="00A82757" w:rsidRPr="00DA1BF0" w:rsidRDefault="00A82757" w:rsidP="003B3772">
            <w:pPr>
              <w:jc w:val="center"/>
              <w:rPr>
                <w:b/>
                <w:sz w:val="20"/>
                <w:szCs w:val="20"/>
                <w:lang w:val="uk-UA"/>
              </w:rPr>
            </w:pPr>
            <w:r w:rsidRPr="00DA1BF0">
              <w:rPr>
                <w:b/>
                <w:sz w:val="20"/>
                <w:szCs w:val="20"/>
                <w:lang w:val="uk-UA"/>
              </w:rPr>
              <w:t>1.</w:t>
            </w:r>
          </w:p>
        </w:tc>
        <w:tc>
          <w:tcPr>
            <w:tcW w:w="3034" w:type="dxa"/>
            <w:tcBorders>
              <w:top w:val="single" w:sz="4" w:space="0" w:color="auto"/>
              <w:left w:val="single" w:sz="4" w:space="0" w:color="auto"/>
              <w:bottom w:val="single" w:sz="4" w:space="0" w:color="auto"/>
              <w:right w:val="single" w:sz="4" w:space="0" w:color="auto"/>
            </w:tcBorders>
          </w:tcPr>
          <w:p w:rsidR="00A82757" w:rsidRPr="00DA1BF0" w:rsidRDefault="00A82757" w:rsidP="003B3772">
            <w:pPr>
              <w:jc w:val="center"/>
              <w:rPr>
                <w:sz w:val="20"/>
                <w:szCs w:val="20"/>
                <w:lang w:val="uk-UA"/>
              </w:rPr>
            </w:pPr>
            <w:r w:rsidRPr="00DA1BF0">
              <w:rPr>
                <w:sz w:val="20"/>
                <w:szCs w:val="20"/>
                <w:lang w:val="uk-UA"/>
              </w:rPr>
              <w:t>Місцезнаходження центра надання адміністративної послуги</w:t>
            </w:r>
          </w:p>
        </w:tc>
        <w:tc>
          <w:tcPr>
            <w:tcW w:w="5931" w:type="dxa"/>
            <w:tcBorders>
              <w:top w:val="single" w:sz="4" w:space="0" w:color="auto"/>
              <w:left w:val="single" w:sz="4" w:space="0" w:color="auto"/>
              <w:bottom w:val="single" w:sz="4" w:space="0" w:color="auto"/>
              <w:right w:val="single" w:sz="4" w:space="0" w:color="auto"/>
            </w:tcBorders>
          </w:tcPr>
          <w:p w:rsidR="00A82757" w:rsidRPr="00DA1BF0" w:rsidRDefault="00A82757" w:rsidP="003B3772">
            <w:pPr>
              <w:rPr>
                <w:b/>
                <w:lang w:val="uk-UA"/>
              </w:rPr>
            </w:pPr>
            <w:smartTag w:uri="urn:schemas-microsoft-com:office:smarttags" w:element="metricconverter">
              <w:smartTagPr>
                <w:attr w:name="ProductID" w:val="88000, м"/>
              </w:smartTagPr>
              <w:r w:rsidRPr="00DA1BF0">
                <w:rPr>
                  <w:lang w:val="uk-UA"/>
                </w:rPr>
                <w:t>88000, м</w:t>
              </w:r>
            </w:smartTag>
            <w:r w:rsidRPr="00DA1BF0">
              <w:rPr>
                <w:lang w:val="uk-UA"/>
              </w:rPr>
              <w:t>. Ужгород, пл. Поштова,3 перший поверх</w:t>
            </w:r>
          </w:p>
        </w:tc>
      </w:tr>
      <w:tr w:rsidR="00A82757" w:rsidRPr="00DA1BF0" w:rsidTr="003B3772">
        <w:tc>
          <w:tcPr>
            <w:tcW w:w="606" w:type="dxa"/>
            <w:tcBorders>
              <w:top w:val="single" w:sz="4" w:space="0" w:color="auto"/>
              <w:left w:val="single" w:sz="4" w:space="0" w:color="auto"/>
              <w:bottom w:val="single" w:sz="4" w:space="0" w:color="auto"/>
              <w:right w:val="single" w:sz="4" w:space="0" w:color="auto"/>
            </w:tcBorders>
            <w:vAlign w:val="center"/>
          </w:tcPr>
          <w:p w:rsidR="00A82757" w:rsidRPr="00DA1BF0" w:rsidRDefault="00A82757" w:rsidP="003B3772">
            <w:pPr>
              <w:jc w:val="center"/>
              <w:rPr>
                <w:b/>
                <w:sz w:val="20"/>
                <w:szCs w:val="20"/>
                <w:lang w:val="uk-UA"/>
              </w:rPr>
            </w:pPr>
            <w:r w:rsidRPr="00DA1BF0">
              <w:rPr>
                <w:b/>
                <w:sz w:val="20"/>
                <w:szCs w:val="20"/>
                <w:lang w:val="uk-UA"/>
              </w:rPr>
              <w:t>2.</w:t>
            </w:r>
          </w:p>
        </w:tc>
        <w:tc>
          <w:tcPr>
            <w:tcW w:w="3034" w:type="dxa"/>
            <w:tcBorders>
              <w:top w:val="single" w:sz="4" w:space="0" w:color="auto"/>
              <w:left w:val="single" w:sz="4" w:space="0" w:color="auto"/>
              <w:bottom w:val="single" w:sz="4" w:space="0" w:color="auto"/>
              <w:right w:val="single" w:sz="4" w:space="0" w:color="auto"/>
            </w:tcBorders>
          </w:tcPr>
          <w:p w:rsidR="00A82757" w:rsidRPr="00DA1BF0" w:rsidRDefault="00A82757" w:rsidP="003B3772">
            <w:pPr>
              <w:jc w:val="center"/>
              <w:rPr>
                <w:sz w:val="20"/>
                <w:szCs w:val="20"/>
                <w:lang w:val="uk-UA"/>
              </w:rPr>
            </w:pPr>
            <w:r w:rsidRPr="00DA1BF0">
              <w:rPr>
                <w:sz w:val="20"/>
                <w:szCs w:val="20"/>
                <w:lang w:val="uk-UA"/>
              </w:rPr>
              <w:t>Інформація щодо режиму роботи суб’єкта надання адміністративної послуги</w:t>
            </w:r>
          </w:p>
        </w:tc>
        <w:tc>
          <w:tcPr>
            <w:tcW w:w="5931" w:type="dxa"/>
            <w:tcBorders>
              <w:top w:val="single" w:sz="4" w:space="0" w:color="auto"/>
              <w:left w:val="single" w:sz="4" w:space="0" w:color="auto"/>
              <w:bottom w:val="single" w:sz="4" w:space="0" w:color="auto"/>
              <w:right w:val="single" w:sz="4" w:space="0" w:color="auto"/>
            </w:tcBorders>
          </w:tcPr>
          <w:p w:rsidR="00A82757" w:rsidRPr="00DA1BF0" w:rsidRDefault="00A82757" w:rsidP="003B3772">
            <w:pPr>
              <w:rPr>
                <w:lang w:val="uk-UA"/>
              </w:rPr>
            </w:pPr>
            <w:r w:rsidRPr="00DA1BF0">
              <w:rPr>
                <w:lang w:val="uk-UA"/>
              </w:rPr>
              <w:t>Понеділок – четвер з 9-</w:t>
            </w:r>
            <w:r w:rsidRPr="00DA1BF0">
              <w:rPr>
                <w:vertAlign w:val="superscript"/>
                <w:lang w:val="uk-UA"/>
              </w:rPr>
              <w:t>00</w:t>
            </w:r>
            <w:r w:rsidRPr="00DA1BF0">
              <w:rPr>
                <w:lang w:val="uk-UA"/>
              </w:rPr>
              <w:t xml:space="preserve"> до 18-</w:t>
            </w:r>
            <w:r w:rsidRPr="00DA1BF0">
              <w:rPr>
                <w:vertAlign w:val="superscript"/>
                <w:lang w:val="uk-UA"/>
              </w:rPr>
              <w:t>00</w:t>
            </w:r>
            <w:r w:rsidRPr="00DA1BF0">
              <w:rPr>
                <w:lang w:val="uk-UA"/>
              </w:rPr>
              <w:t>,</w:t>
            </w:r>
          </w:p>
          <w:p w:rsidR="00A82757" w:rsidRPr="00DA1BF0" w:rsidRDefault="00A82757" w:rsidP="003B3772">
            <w:pPr>
              <w:rPr>
                <w:lang w:val="uk-UA"/>
              </w:rPr>
            </w:pPr>
            <w:r w:rsidRPr="00DA1BF0">
              <w:rPr>
                <w:lang w:val="uk-UA"/>
              </w:rPr>
              <w:t>п’ятниця з 9-</w:t>
            </w:r>
            <w:r w:rsidRPr="00DA1BF0">
              <w:rPr>
                <w:vertAlign w:val="superscript"/>
                <w:lang w:val="uk-UA"/>
              </w:rPr>
              <w:t>00</w:t>
            </w:r>
            <w:r w:rsidRPr="00DA1BF0">
              <w:rPr>
                <w:lang w:val="uk-UA"/>
              </w:rPr>
              <w:t xml:space="preserve"> до 15</w:t>
            </w:r>
            <w:r w:rsidRPr="00DA1BF0">
              <w:rPr>
                <w:vertAlign w:val="superscript"/>
                <w:lang w:val="uk-UA"/>
              </w:rPr>
              <w:t>00</w:t>
            </w:r>
            <w:r w:rsidRPr="00DA1BF0">
              <w:rPr>
                <w:lang w:val="uk-UA"/>
              </w:rPr>
              <w:t xml:space="preserve">, </w:t>
            </w:r>
          </w:p>
          <w:p w:rsidR="00A82757" w:rsidRPr="00DA1BF0" w:rsidRDefault="00A82757" w:rsidP="003B3772">
            <w:pPr>
              <w:rPr>
                <w:lang w:val="uk-UA"/>
              </w:rPr>
            </w:pPr>
            <w:r w:rsidRPr="00DA1BF0">
              <w:rPr>
                <w:lang w:val="uk-UA"/>
              </w:rPr>
              <w:t>перерва з 13-</w:t>
            </w:r>
            <w:r w:rsidRPr="00DA1BF0">
              <w:rPr>
                <w:vertAlign w:val="superscript"/>
                <w:lang w:val="uk-UA"/>
              </w:rPr>
              <w:t>00</w:t>
            </w:r>
            <w:r w:rsidRPr="00DA1BF0">
              <w:rPr>
                <w:lang w:val="uk-UA"/>
              </w:rPr>
              <w:t xml:space="preserve"> до 13-</w:t>
            </w:r>
            <w:r w:rsidRPr="00DA1BF0">
              <w:rPr>
                <w:vertAlign w:val="superscript"/>
                <w:lang w:val="uk-UA"/>
              </w:rPr>
              <w:t>30</w:t>
            </w:r>
          </w:p>
        </w:tc>
      </w:tr>
      <w:tr w:rsidR="00A82757" w:rsidRPr="00DA1BF0" w:rsidTr="003B3772">
        <w:tc>
          <w:tcPr>
            <w:tcW w:w="606" w:type="dxa"/>
            <w:tcBorders>
              <w:top w:val="single" w:sz="4" w:space="0" w:color="auto"/>
              <w:left w:val="single" w:sz="4" w:space="0" w:color="auto"/>
              <w:bottom w:val="single" w:sz="4" w:space="0" w:color="auto"/>
              <w:right w:val="single" w:sz="4" w:space="0" w:color="auto"/>
            </w:tcBorders>
            <w:vAlign w:val="center"/>
          </w:tcPr>
          <w:p w:rsidR="00A82757" w:rsidRPr="00DA1BF0" w:rsidRDefault="00A82757" w:rsidP="003B3772">
            <w:pPr>
              <w:jc w:val="center"/>
              <w:rPr>
                <w:b/>
                <w:sz w:val="20"/>
                <w:szCs w:val="20"/>
                <w:lang w:val="uk-UA"/>
              </w:rPr>
            </w:pPr>
            <w:r w:rsidRPr="00DA1BF0">
              <w:rPr>
                <w:b/>
                <w:sz w:val="20"/>
                <w:szCs w:val="20"/>
                <w:lang w:val="uk-UA"/>
              </w:rPr>
              <w:t>3.</w:t>
            </w:r>
          </w:p>
        </w:tc>
        <w:tc>
          <w:tcPr>
            <w:tcW w:w="3034" w:type="dxa"/>
            <w:tcBorders>
              <w:top w:val="single" w:sz="4" w:space="0" w:color="auto"/>
              <w:left w:val="single" w:sz="4" w:space="0" w:color="auto"/>
              <w:bottom w:val="single" w:sz="4" w:space="0" w:color="auto"/>
              <w:right w:val="single" w:sz="4" w:space="0" w:color="auto"/>
            </w:tcBorders>
          </w:tcPr>
          <w:p w:rsidR="00A82757" w:rsidRPr="00DA1BF0" w:rsidRDefault="00A82757" w:rsidP="003B3772">
            <w:pPr>
              <w:jc w:val="center"/>
              <w:rPr>
                <w:sz w:val="20"/>
                <w:szCs w:val="20"/>
                <w:lang w:val="uk-UA"/>
              </w:rPr>
            </w:pPr>
            <w:r w:rsidRPr="00DA1BF0">
              <w:rPr>
                <w:sz w:val="20"/>
                <w:szCs w:val="20"/>
                <w:lang w:val="uk-UA"/>
              </w:rPr>
              <w:t>Телефон/факс (довідки), адреса електронної пошти та веб-сайт центра надання адміністративної послуги</w:t>
            </w:r>
          </w:p>
        </w:tc>
        <w:tc>
          <w:tcPr>
            <w:tcW w:w="5931" w:type="dxa"/>
            <w:tcBorders>
              <w:top w:val="single" w:sz="4" w:space="0" w:color="auto"/>
              <w:left w:val="single" w:sz="4" w:space="0" w:color="auto"/>
              <w:bottom w:val="single" w:sz="4" w:space="0" w:color="auto"/>
              <w:right w:val="single" w:sz="4" w:space="0" w:color="auto"/>
            </w:tcBorders>
          </w:tcPr>
          <w:p w:rsidR="00A82757" w:rsidRPr="00DA1BF0" w:rsidRDefault="00A82757" w:rsidP="003B3772">
            <w:pPr>
              <w:rPr>
                <w:color w:val="000000"/>
                <w:sz w:val="20"/>
                <w:szCs w:val="20"/>
                <w:shd w:val="clear" w:color="auto" w:fill="FFFFFF"/>
                <w:lang w:val="uk-UA"/>
              </w:rPr>
            </w:pPr>
            <w:r w:rsidRPr="00DA1BF0">
              <w:rPr>
                <w:color w:val="000000"/>
                <w:sz w:val="20"/>
                <w:szCs w:val="20"/>
                <w:shd w:val="clear" w:color="auto" w:fill="FFFFFF"/>
                <w:lang w:val="uk-UA"/>
              </w:rPr>
              <w:t>тел.(0312) 61-76-87</w:t>
            </w:r>
          </w:p>
          <w:p w:rsidR="00A82757" w:rsidRPr="00DA1BF0" w:rsidRDefault="00A82757" w:rsidP="003B3772">
            <w:pPr>
              <w:rPr>
                <w:lang w:val="uk-UA"/>
              </w:rPr>
            </w:pPr>
          </w:p>
        </w:tc>
      </w:tr>
      <w:tr w:rsidR="00A82757" w:rsidRPr="00DA1BF0" w:rsidTr="003B3772">
        <w:tc>
          <w:tcPr>
            <w:tcW w:w="9571" w:type="dxa"/>
            <w:gridSpan w:val="3"/>
            <w:tcBorders>
              <w:top w:val="single" w:sz="4" w:space="0" w:color="auto"/>
              <w:left w:val="single" w:sz="4" w:space="0" w:color="auto"/>
              <w:bottom w:val="single" w:sz="4" w:space="0" w:color="auto"/>
              <w:right w:val="single" w:sz="4" w:space="0" w:color="auto"/>
            </w:tcBorders>
          </w:tcPr>
          <w:p w:rsidR="00A82757" w:rsidRPr="00DA1BF0" w:rsidRDefault="00A82757" w:rsidP="003B3772">
            <w:pPr>
              <w:jc w:val="center"/>
              <w:rPr>
                <w:b/>
                <w:sz w:val="20"/>
                <w:szCs w:val="20"/>
                <w:lang w:val="uk-UA"/>
              </w:rPr>
            </w:pPr>
            <w:r w:rsidRPr="00DA1BF0">
              <w:rPr>
                <w:b/>
                <w:sz w:val="20"/>
                <w:szCs w:val="20"/>
                <w:lang w:val="uk-UA"/>
              </w:rPr>
              <w:t>Нормативні акти, якими регламентується надання адміністративної послуги</w:t>
            </w:r>
          </w:p>
        </w:tc>
      </w:tr>
      <w:tr w:rsidR="00A82757" w:rsidRPr="00DA1BF0" w:rsidTr="003B3772">
        <w:tc>
          <w:tcPr>
            <w:tcW w:w="606" w:type="dxa"/>
            <w:tcBorders>
              <w:top w:val="single" w:sz="4" w:space="0" w:color="auto"/>
              <w:left w:val="single" w:sz="4" w:space="0" w:color="auto"/>
              <w:bottom w:val="single" w:sz="4" w:space="0" w:color="auto"/>
              <w:right w:val="single" w:sz="4" w:space="0" w:color="auto"/>
            </w:tcBorders>
          </w:tcPr>
          <w:p w:rsidR="00A82757" w:rsidRPr="00DA1BF0" w:rsidRDefault="00A82757" w:rsidP="003B3772">
            <w:pPr>
              <w:jc w:val="center"/>
              <w:rPr>
                <w:b/>
                <w:sz w:val="20"/>
                <w:szCs w:val="20"/>
                <w:lang w:val="uk-UA"/>
              </w:rPr>
            </w:pPr>
            <w:r w:rsidRPr="00DA1BF0">
              <w:rPr>
                <w:b/>
                <w:sz w:val="20"/>
                <w:szCs w:val="20"/>
                <w:lang w:val="uk-UA"/>
              </w:rPr>
              <w:t>4.</w:t>
            </w:r>
          </w:p>
        </w:tc>
        <w:tc>
          <w:tcPr>
            <w:tcW w:w="3034" w:type="dxa"/>
            <w:tcBorders>
              <w:top w:val="single" w:sz="4" w:space="0" w:color="auto"/>
              <w:left w:val="single" w:sz="4" w:space="0" w:color="auto"/>
              <w:bottom w:val="single" w:sz="4" w:space="0" w:color="auto"/>
              <w:right w:val="single" w:sz="4" w:space="0" w:color="auto"/>
            </w:tcBorders>
          </w:tcPr>
          <w:p w:rsidR="00A82757" w:rsidRPr="00DA1BF0" w:rsidRDefault="00A82757" w:rsidP="003B3772">
            <w:pPr>
              <w:jc w:val="center"/>
              <w:rPr>
                <w:sz w:val="20"/>
                <w:szCs w:val="20"/>
                <w:lang w:val="uk-UA"/>
              </w:rPr>
            </w:pPr>
            <w:r w:rsidRPr="00DA1BF0">
              <w:rPr>
                <w:sz w:val="20"/>
                <w:szCs w:val="20"/>
                <w:lang w:val="uk-UA"/>
              </w:rPr>
              <w:t>Закони України</w:t>
            </w:r>
          </w:p>
        </w:tc>
        <w:tc>
          <w:tcPr>
            <w:tcW w:w="5931" w:type="dxa"/>
            <w:tcBorders>
              <w:top w:val="single" w:sz="4" w:space="0" w:color="auto"/>
              <w:left w:val="single" w:sz="4" w:space="0" w:color="auto"/>
              <w:bottom w:val="single" w:sz="4" w:space="0" w:color="auto"/>
              <w:right w:val="single" w:sz="4" w:space="0" w:color="auto"/>
            </w:tcBorders>
          </w:tcPr>
          <w:p w:rsidR="00A82757" w:rsidRPr="00DA1BF0" w:rsidRDefault="00A82757" w:rsidP="003B3772">
            <w:pPr>
              <w:rPr>
                <w:sz w:val="20"/>
                <w:szCs w:val="20"/>
                <w:lang w:val="uk-UA"/>
              </w:rPr>
            </w:pPr>
            <w:r w:rsidRPr="00DA1BF0">
              <w:rPr>
                <w:sz w:val="20"/>
                <w:szCs w:val="20"/>
                <w:lang w:val="uk-UA"/>
              </w:rPr>
              <w:t>Стаття 35 Закону України «Про регулювання містобудівної діяльності»</w:t>
            </w:r>
            <w:r>
              <w:rPr>
                <w:sz w:val="20"/>
                <w:szCs w:val="20"/>
                <w:lang w:val="uk-UA"/>
              </w:rPr>
              <w:t xml:space="preserve"> </w:t>
            </w:r>
            <w:r w:rsidRPr="00DA1BF0">
              <w:rPr>
                <w:sz w:val="18"/>
                <w:szCs w:val="18"/>
                <w:lang w:val="uk-UA"/>
              </w:rPr>
              <w:t>стаття 8 Закон України «</w:t>
            </w:r>
            <w:r w:rsidRPr="00DA1BF0">
              <w:rPr>
                <w:rStyle w:val="rvts23"/>
                <w:sz w:val="18"/>
                <w:szCs w:val="18"/>
                <w:lang w:val="uk-UA"/>
              </w:rPr>
              <w:t>Про адміністративні послуги»</w:t>
            </w:r>
          </w:p>
        </w:tc>
      </w:tr>
      <w:tr w:rsidR="00A82757" w:rsidRPr="00E5332C" w:rsidTr="003B3772">
        <w:tc>
          <w:tcPr>
            <w:tcW w:w="606" w:type="dxa"/>
            <w:tcBorders>
              <w:top w:val="single" w:sz="4" w:space="0" w:color="auto"/>
              <w:left w:val="single" w:sz="4" w:space="0" w:color="auto"/>
              <w:bottom w:val="single" w:sz="4" w:space="0" w:color="auto"/>
              <w:right w:val="single" w:sz="4" w:space="0" w:color="auto"/>
            </w:tcBorders>
          </w:tcPr>
          <w:p w:rsidR="00A82757" w:rsidRPr="00DA1BF0" w:rsidRDefault="00A82757" w:rsidP="003B3772">
            <w:pPr>
              <w:jc w:val="center"/>
              <w:rPr>
                <w:b/>
                <w:sz w:val="20"/>
                <w:szCs w:val="20"/>
                <w:lang w:val="uk-UA"/>
              </w:rPr>
            </w:pPr>
            <w:r w:rsidRPr="00DA1BF0">
              <w:rPr>
                <w:b/>
                <w:sz w:val="20"/>
                <w:szCs w:val="20"/>
                <w:lang w:val="uk-UA"/>
              </w:rPr>
              <w:t xml:space="preserve"> 5.</w:t>
            </w:r>
          </w:p>
        </w:tc>
        <w:tc>
          <w:tcPr>
            <w:tcW w:w="3034" w:type="dxa"/>
            <w:tcBorders>
              <w:top w:val="single" w:sz="4" w:space="0" w:color="auto"/>
              <w:left w:val="single" w:sz="4" w:space="0" w:color="auto"/>
              <w:bottom w:val="single" w:sz="4" w:space="0" w:color="auto"/>
              <w:right w:val="single" w:sz="4" w:space="0" w:color="auto"/>
            </w:tcBorders>
          </w:tcPr>
          <w:p w:rsidR="00A82757" w:rsidRPr="00DA1BF0" w:rsidRDefault="00A82757" w:rsidP="003B3772">
            <w:pPr>
              <w:jc w:val="center"/>
              <w:rPr>
                <w:sz w:val="20"/>
                <w:szCs w:val="20"/>
                <w:lang w:val="uk-UA"/>
              </w:rPr>
            </w:pPr>
            <w:r w:rsidRPr="00DA1BF0">
              <w:rPr>
                <w:sz w:val="20"/>
                <w:szCs w:val="20"/>
                <w:lang w:val="uk-UA"/>
              </w:rPr>
              <w:t>Акти Кабінету Міністрів України</w:t>
            </w:r>
          </w:p>
        </w:tc>
        <w:tc>
          <w:tcPr>
            <w:tcW w:w="5931" w:type="dxa"/>
            <w:tcBorders>
              <w:top w:val="single" w:sz="4" w:space="0" w:color="auto"/>
              <w:left w:val="single" w:sz="4" w:space="0" w:color="auto"/>
              <w:bottom w:val="single" w:sz="4" w:space="0" w:color="auto"/>
              <w:right w:val="single" w:sz="4" w:space="0" w:color="auto"/>
            </w:tcBorders>
          </w:tcPr>
          <w:p w:rsidR="00A82757" w:rsidRPr="00DA1BF0" w:rsidRDefault="00A82757" w:rsidP="003B3772">
            <w:pPr>
              <w:rPr>
                <w:sz w:val="20"/>
                <w:szCs w:val="20"/>
                <w:lang w:val="uk-UA"/>
              </w:rPr>
            </w:pPr>
            <w:r w:rsidRPr="00DA1BF0">
              <w:rPr>
                <w:rStyle w:val="rvts23"/>
                <w:sz w:val="20"/>
                <w:szCs w:val="20"/>
                <w:lang w:val="uk-UA"/>
              </w:rPr>
              <w:t xml:space="preserve">п. 51 розпорядження Кабінету Міністрів України №523-р від 16 травня 2014 року  </w:t>
            </w:r>
          </w:p>
        </w:tc>
      </w:tr>
      <w:tr w:rsidR="00A82757" w:rsidRPr="00DA1BF0" w:rsidTr="003B3772">
        <w:tc>
          <w:tcPr>
            <w:tcW w:w="9571" w:type="dxa"/>
            <w:gridSpan w:val="3"/>
            <w:tcBorders>
              <w:top w:val="single" w:sz="4" w:space="0" w:color="auto"/>
              <w:left w:val="single" w:sz="4" w:space="0" w:color="auto"/>
              <w:bottom w:val="single" w:sz="4" w:space="0" w:color="auto"/>
              <w:right w:val="single" w:sz="4" w:space="0" w:color="auto"/>
            </w:tcBorders>
          </w:tcPr>
          <w:p w:rsidR="00A82757" w:rsidRPr="00DA1BF0" w:rsidRDefault="00A82757" w:rsidP="003B3772">
            <w:pPr>
              <w:jc w:val="center"/>
              <w:rPr>
                <w:b/>
                <w:sz w:val="20"/>
                <w:szCs w:val="20"/>
                <w:lang w:val="uk-UA"/>
              </w:rPr>
            </w:pPr>
            <w:r w:rsidRPr="00DA1BF0">
              <w:rPr>
                <w:b/>
                <w:sz w:val="20"/>
                <w:szCs w:val="20"/>
                <w:lang w:val="uk-UA"/>
              </w:rPr>
              <w:t>Умови отримання адміністративної послуги</w:t>
            </w:r>
          </w:p>
        </w:tc>
      </w:tr>
      <w:tr w:rsidR="00A82757" w:rsidRPr="00DA1BF0" w:rsidTr="003B3772">
        <w:tc>
          <w:tcPr>
            <w:tcW w:w="606" w:type="dxa"/>
            <w:tcBorders>
              <w:top w:val="single" w:sz="4" w:space="0" w:color="auto"/>
              <w:left w:val="single" w:sz="4" w:space="0" w:color="auto"/>
              <w:bottom w:val="single" w:sz="4" w:space="0" w:color="auto"/>
              <w:right w:val="single" w:sz="4" w:space="0" w:color="auto"/>
            </w:tcBorders>
          </w:tcPr>
          <w:p w:rsidR="00A82757" w:rsidRPr="00DA1BF0" w:rsidRDefault="00A82757" w:rsidP="003B3772">
            <w:pPr>
              <w:jc w:val="center"/>
              <w:rPr>
                <w:b/>
                <w:sz w:val="20"/>
                <w:szCs w:val="20"/>
                <w:lang w:val="uk-UA"/>
              </w:rPr>
            </w:pPr>
            <w:r w:rsidRPr="00DA1BF0">
              <w:rPr>
                <w:b/>
                <w:sz w:val="20"/>
                <w:szCs w:val="20"/>
                <w:lang w:val="uk-UA"/>
              </w:rPr>
              <w:t>6.</w:t>
            </w:r>
          </w:p>
        </w:tc>
        <w:tc>
          <w:tcPr>
            <w:tcW w:w="3034" w:type="dxa"/>
            <w:tcBorders>
              <w:top w:val="single" w:sz="4" w:space="0" w:color="auto"/>
              <w:left w:val="single" w:sz="4" w:space="0" w:color="auto"/>
              <w:bottom w:val="single" w:sz="4" w:space="0" w:color="auto"/>
              <w:right w:val="single" w:sz="4" w:space="0" w:color="auto"/>
            </w:tcBorders>
          </w:tcPr>
          <w:p w:rsidR="00A82757" w:rsidRPr="00DA1BF0" w:rsidRDefault="00A82757" w:rsidP="003B3772">
            <w:pPr>
              <w:jc w:val="center"/>
              <w:rPr>
                <w:sz w:val="20"/>
                <w:szCs w:val="20"/>
                <w:lang w:val="uk-UA"/>
              </w:rPr>
            </w:pPr>
            <w:r w:rsidRPr="00DA1BF0">
              <w:rPr>
                <w:sz w:val="20"/>
                <w:szCs w:val="20"/>
                <w:lang w:val="uk-UA"/>
              </w:rPr>
              <w:t>Підстава для одержання адміністративної послуги</w:t>
            </w:r>
          </w:p>
        </w:tc>
        <w:tc>
          <w:tcPr>
            <w:tcW w:w="5931" w:type="dxa"/>
            <w:tcBorders>
              <w:top w:val="single" w:sz="4" w:space="0" w:color="auto"/>
              <w:left w:val="single" w:sz="4" w:space="0" w:color="auto"/>
              <w:bottom w:val="single" w:sz="4" w:space="0" w:color="auto"/>
              <w:right w:val="single" w:sz="4" w:space="0" w:color="auto"/>
            </w:tcBorders>
          </w:tcPr>
          <w:p w:rsidR="00A82757" w:rsidRPr="00DA1BF0" w:rsidRDefault="00A82757" w:rsidP="003B3772">
            <w:pPr>
              <w:jc w:val="both"/>
              <w:rPr>
                <w:bCs/>
                <w:sz w:val="20"/>
                <w:szCs w:val="20"/>
                <w:lang w:val="uk-UA" w:eastAsia="uk-UA"/>
              </w:rPr>
            </w:pPr>
            <w:r w:rsidRPr="00DA1BF0">
              <w:rPr>
                <w:sz w:val="20"/>
                <w:szCs w:val="20"/>
                <w:lang w:val="uk-UA"/>
              </w:rPr>
              <w:t xml:space="preserve">Експлуатація закінченого будівництвом об`єкта, що за </w:t>
            </w:r>
            <w:proofErr w:type="spellStart"/>
            <w:r w:rsidRPr="00DA1BF0">
              <w:rPr>
                <w:sz w:val="20"/>
                <w:szCs w:val="20"/>
                <w:lang w:val="uk-UA"/>
              </w:rPr>
              <w:t>классом</w:t>
            </w:r>
            <w:proofErr w:type="spellEnd"/>
            <w:r w:rsidRPr="00DA1BF0">
              <w:rPr>
                <w:sz w:val="20"/>
                <w:szCs w:val="20"/>
                <w:lang w:val="uk-UA"/>
              </w:rPr>
              <w:t xml:space="preserve"> наслідків (відповідальності) належить до об'єктів з незначними наслідками (СС1)</w:t>
            </w:r>
          </w:p>
          <w:p w:rsidR="00A82757" w:rsidRPr="00DA1BF0" w:rsidRDefault="00A82757" w:rsidP="003B3772">
            <w:pPr>
              <w:jc w:val="both"/>
              <w:rPr>
                <w:sz w:val="20"/>
                <w:szCs w:val="20"/>
                <w:lang w:val="uk-UA"/>
              </w:rPr>
            </w:pPr>
          </w:p>
        </w:tc>
      </w:tr>
      <w:tr w:rsidR="00A82757" w:rsidRPr="00E5332C" w:rsidTr="003B3772">
        <w:tc>
          <w:tcPr>
            <w:tcW w:w="606" w:type="dxa"/>
            <w:tcBorders>
              <w:top w:val="single" w:sz="4" w:space="0" w:color="auto"/>
              <w:left w:val="single" w:sz="4" w:space="0" w:color="auto"/>
              <w:bottom w:val="single" w:sz="4" w:space="0" w:color="auto"/>
              <w:right w:val="single" w:sz="4" w:space="0" w:color="auto"/>
            </w:tcBorders>
          </w:tcPr>
          <w:p w:rsidR="00A82757" w:rsidRPr="00DA1BF0" w:rsidRDefault="00A82757" w:rsidP="003B3772">
            <w:pPr>
              <w:jc w:val="center"/>
              <w:rPr>
                <w:b/>
                <w:sz w:val="20"/>
                <w:szCs w:val="20"/>
                <w:lang w:val="uk-UA"/>
              </w:rPr>
            </w:pPr>
            <w:r w:rsidRPr="00DA1BF0">
              <w:rPr>
                <w:b/>
                <w:sz w:val="20"/>
                <w:szCs w:val="20"/>
                <w:lang w:val="uk-UA"/>
              </w:rPr>
              <w:t>7.</w:t>
            </w:r>
          </w:p>
        </w:tc>
        <w:tc>
          <w:tcPr>
            <w:tcW w:w="3034" w:type="dxa"/>
            <w:tcBorders>
              <w:top w:val="single" w:sz="4" w:space="0" w:color="auto"/>
              <w:left w:val="single" w:sz="4" w:space="0" w:color="auto"/>
              <w:bottom w:val="single" w:sz="4" w:space="0" w:color="auto"/>
              <w:right w:val="single" w:sz="4" w:space="0" w:color="auto"/>
            </w:tcBorders>
          </w:tcPr>
          <w:p w:rsidR="00A82757" w:rsidRPr="00DA1BF0" w:rsidRDefault="00A82757" w:rsidP="003B3772">
            <w:pPr>
              <w:jc w:val="center"/>
              <w:rPr>
                <w:sz w:val="20"/>
                <w:szCs w:val="20"/>
                <w:lang w:val="uk-UA"/>
              </w:rPr>
            </w:pPr>
            <w:r w:rsidRPr="00DA1BF0">
              <w:rPr>
                <w:sz w:val="20"/>
                <w:szCs w:val="20"/>
                <w:lang w:val="uk-UA"/>
              </w:rPr>
              <w:t>Вичерпний перелік документів, необхідних для отримання адміністративної послуги, а також вимоги до них</w:t>
            </w:r>
          </w:p>
        </w:tc>
        <w:tc>
          <w:tcPr>
            <w:tcW w:w="5931" w:type="dxa"/>
            <w:tcBorders>
              <w:top w:val="single" w:sz="4" w:space="0" w:color="auto"/>
              <w:left w:val="single" w:sz="4" w:space="0" w:color="auto"/>
              <w:bottom w:val="single" w:sz="4" w:space="0" w:color="auto"/>
              <w:right w:val="single" w:sz="4" w:space="0" w:color="auto"/>
            </w:tcBorders>
          </w:tcPr>
          <w:p w:rsidR="00A82757" w:rsidRPr="00DA1BF0" w:rsidRDefault="00A82757" w:rsidP="003B3772">
            <w:pPr>
              <w:jc w:val="both"/>
              <w:rPr>
                <w:bCs/>
                <w:sz w:val="20"/>
                <w:szCs w:val="20"/>
                <w:lang w:val="uk-UA" w:eastAsia="uk-UA"/>
              </w:rPr>
            </w:pPr>
            <w:bookmarkStart w:id="0" w:name="_GoBack"/>
            <w:r w:rsidRPr="00DA1BF0">
              <w:rPr>
                <w:sz w:val="20"/>
                <w:szCs w:val="20"/>
                <w:lang w:val="uk-UA"/>
              </w:rPr>
              <w:t>Один примірник декларації про готовність до експлуатації об'єкта, що за класом наслідків (відповідальності) належить до об'єктів з незначними наслідками (СС1)відповідно до вимог статті 35 Закону України «Про регулювання містобудівної діяльності»</w:t>
            </w:r>
            <w:r w:rsidR="00E5332C">
              <w:rPr>
                <w:sz w:val="20"/>
                <w:szCs w:val="20"/>
                <w:lang w:val="uk-UA"/>
              </w:rPr>
              <w:t xml:space="preserve"> </w:t>
            </w:r>
            <w:r w:rsidRPr="00DA1BF0">
              <w:rPr>
                <w:sz w:val="20"/>
                <w:szCs w:val="20"/>
                <w:lang w:val="uk-UA"/>
              </w:rPr>
              <w:t>за формою встановленого зразка</w:t>
            </w:r>
            <w:bookmarkEnd w:id="0"/>
          </w:p>
        </w:tc>
      </w:tr>
      <w:tr w:rsidR="00A82757" w:rsidRPr="00DA1BF0" w:rsidTr="003B3772">
        <w:tc>
          <w:tcPr>
            <w:tcW w:w="606" w:type="dxa"/>
            <w:tcBorders>
              <w:top w:val="single" w:sz="4" w:space="0" w:color="auto"/>
              <w:left w:val="single" w:sz="4" w:space="0" w:color="auto"/>
              <w:bottom w:val="single" w:sz="4" w:space="0" w:color="auto"/>
              <w:right w:val="single" w:sz="4" w:space="0" w:color="auto"/>
            </w:tcBorders>
          </w:tcPr>
          <w:p w:rsidR="00A82757" w:rsidRPr="00DA1BF0" w:rsidRDefault="00A82757" w:rsidP="003B3772">
            <w:pPr>
              <w:jc w:val="center"/>
              <w:rPr>
                <w:b/>
                <w:sz w:val="20"/>
                <w:szCs w:val="20"/>
                <w:lang w:val="uk-UA"/>
              </w:rPr>
            </w:pPr>
            <w:r w:rsidRPr="00DA1BF0">
              <w:rPr>
                <w:b/>
                <w:sz w:val="20"/>
                <w:szCs w:val="20"/>
                <w:lang w:val="uk-UA"/>
              </w:rPr>
              <w:t>8.</w:t>
            </w:r>
          </w:p>
        </w:tc>
        <w:tc>
          <w:tcPr>
            <w:tcW w:w="3034" w:type="dxa"/>
            <w:tcBorders>
              <w:top w:val="single" w:sz="4" w:space="0" w:color="auto"/>
              <w:left w:val="single" w:sz="4" w:space="0" w:color="auto"/>
              <w:bottom w:val="single" w:sz="4" w:space="0" w:color="auto"/>
              <w:right w:val="single" w:sz="4" w:space="0" w:color="auto"/>
            </w:tcBorders>
          </w:tcPr>
          <w:p w:rsidR="00A82757" w:rsidRPr="00DA1BF0" w:rsidRDefault="00A82757" w:rsidP="003B3772">
            <w:pPr>
              <w:jc w:val="center"/>
              <w:rPr>
                <w:sz w:val="20"/>
                <w:szCs w:val="20"/>
                <w:lang w:val="uk-UA"/>
              </w:rPr>
            </w:pPr>
            <w:r w:rsidRPr="00DA1BF0">
              <w:rPr>
                <w:sz w:val="20"/>
                <w:szCs w:val="20"/>
                <w:lang w:val="uk-UA"/>
              </w:rPr>
              <w:t>Порядок та спосіб подання документів, необхідних для отримання адміністративної послуги</w:t>
            </w:r>
          </w:p>
        </w:tc>
        <w:tc>
          <w:tcPr>
            <w:tcW w:w="5931" w:type="dxa"/>
            <w:tcBorders>
              <w:top w:val="single" w:sz="4" w:space="0" w:color="auto"/>
              <w:left w:val="single" w:sz="4" w:space="0" w:color="auto"/>
              <w:bottom w:val="single" w:sz="4" w:space="0" w:color="auto"/>
              <w:right w:val="single" w:sz="4" w:space="0" w:color="auto"/>
            </w:tcBorders>
          </w:tcPr>
          <w:p w:rsidR="00A82757" w:rsidRPr="00DA1BF0" w:rsidRDefault="00A82757" w:rsidP="003B3772">
            <w:pPr>
              <w:rPr>
                <w:sz w:val="20"/>
                <w:szCs w:val="20"/>
                <w:lang w:val="uk-UA"/>
              </w:rPr>
            </w:pPr>
            <w:r w:rsidRPr="00DA1BF0">
              <w:rPr>
                <w:sz w:val="20"/>
                <w:szCs w:val="20"/>
                <w:lang w:val="uk-UA"/>
              </w:rPr>
              <w:t>Подається особисто замовником (його уповноваженою особою) або надсилається рекомендованим листом з описом вкладення чи через електронну систему здійснення декларативних процедур</w:t>
            </w:r>
          </w:p>
        </w:tc>
      </w:tr>
      <w:tr w:rsidR="00A82757" w:rsidRPr="00DA1BF0" w:rsidTr="003B3772">
        <w:tc>
          <w:tcPr>
            <w:tcW w:w="606" w:type="dxa"/>
            <w:tcBorders>
              <w:top w:val="single" w:sz="4" w:space="0" w:color="auto"/>
              <w:left w:val="single" w:sz="4" w:space="0" w:color="auto"/>
              <w:bottom w:val="single" w:sz="4" w:space="0" w:color="auto"/>
              <w:right w:val="single" w:sz="4" w:space="0" w:color="auto"/>
            </w:tcBorders>
          </w:tcPr>
          <w:p w:rsidR="00A82757" w:rsidRPr="00DA1BF0" w:rsidRDefault="00A82757" w:rsidP="003B3772">
            <w:pPr>
              <w:jc w:val="center"/>
              <w:rPr>
                <w:b/>
                <w:sz w:val="20"/>
                <w:szCs w:val="20"/>
                <w:lang w:val="uk-UA"/>
              </w:rPr>
            </w:pPr>
            <w:r w:rsidRPr="00DA1BF0">
              <w:rPr>
                <w:b/>
                <w:sz w:val="20"/>
                <w:szCs w:val="20"/>
                <w:lang w:val="uk-UA"/>
              </w:rPr>
              <w:t>9.</w:t>
            </w:r>
          </w:p>
        </w:tc>
        <w:tc>
          <w:tcPr>
            <w:tcW w:w="3034" w:type="dxa"/>
            <w:tcBorders>
              <w:top w:val="single" w:sz="4" w:space="0" w:color="auto"/>
              <w:left w:val="single" w:sz="4" w:space="0" w:color="auto"/>
              <w:bottom w:val="single" w:sz="4" w:space="0" w:color="auto"/>
              <w:right w:val="single" w:sz="4" w:space="0" w:color="auto"/>
            </w:tcBorders>
          </w:tcPr>
          <w:p w:rsidR="00A82757" w:rsidRPr="00DA1BF0" w:rsidRDefault="00A82757" w:rsidP="003B3772">
            <w:pPr>
              <w:jc w:val="center"/>
              <w:rPr>
                <w:sz w:val="20"/>
                <w:szCs w:val="20"/>
                <w:lang w:val="uk-UA"/>
              </w:rPr>
            </w:pPr>
            <w:r w:rsidRPr="00DA1BF0">
              <w:rPr>
                <w:sz w:val="20"/>
                <w:szCs w:val="20"/>
                <w:lang w:val="uk-UA"/>
              </w:rPr>
              <w:t>Платність (безоплатність) надання адміністративної послуги</w:t>
            </w:r>
          </w:p>
        </w:tc>
        <w:tc>
          <w:tcPr>
            <w:tcW w:w="5931" w:type="dxa"/>
            <w:tcBorders>
              <w:top w:val="single" w:sz="4" w:space="0" w:color="auto"/>
              <w:left w:val="single" w:sz="4" w:space="0" w:color="auto"/>
              <w:bottom w:val="single" w:sz="4" w:space="0" w:color="auto"/>
              <w:right w:val="single" w:sz="4" w:space="0" w:color="auto"/>
            </w:tcBorders>
          </w:tcPr>
          <w:p w:rsidR="00A82757" w:rsidRPr="00DA1BF0" w:rsidRDefault="00A82757" w:rsidP="003B3772">
            <w:pPr>
              <w:rPr>
                <w:sz w:val="20"/>
                <w:szCs w:val="20"/>
                <w:lang w:val="uk-UA"/>
              </w:rPr>
            </w:pPr>
            <w:r w:rsidRPr="00DA1BF0">
              <w:rPr>
                <w:sz w:val="20"/>
                <w:szCs w:val="20"/>
                <w:lang w:val="uk-UA"/>
              </w:rPr>
              <w:t>Безоплатно</w:t>
            </w:r>
          </w:p>
        </w:tc>
      </w:tr>
      <w:tr w:rsidR="00A82757" w:rsidRPr="00DA1BF0" w:rsidTr="003B3772">
        <w:tc>
          <w:tcPr>
            <w:tcW w:w="9571" w:type="dxa"/>
            <w:gridSpan w:val="3"/>
            <w:tcBorders>
              <w:top w:val="single" w:sz="4" w:space="0" w:color="auto"/>
              <w:left w:val="single" w:sz="4" w:space="0" w:color="auto"/>
              <w:bottom w:val="single" w:sz="4" w:space="0" w:color="auto"/>
              <w:right w:val="single" w:sz="4" w:space="0" w:color="auto"/>
            </w:tcBorders>
          </w:tcPr>
          <w:p w:rsidR="00A82757" w:rsidRPr="00DA1BF0" w:rsidRDefault="00A82757" w:rsidP="003B3772">
            <w:pPr>
              <w:jc w:val="center"/>
              <w:rPr>
                <w:sz w:val="20"/>
                <w:szCs w:val="20"/>
                <w:lang w:val="uk-UA"/>
              </w:rPr>
            </w:pPr>
            <w:r w:rsidRPr="00DA1BF0">
              <w:rPr>
                <w:sz w:val="20"/>
                <w:szCs w:val="20"/>
                <w:lang w:val="uk-UA"/>
              </w:rPr>
              <w:t>У разі платності:</w:t>
            </w:r>
          </w:p>
        </w:tc>
      </w:tr>
      <w:tr w:rsidR="00A82757" w:rsidRPr="00DA1BF0" w:rsidTr="003B3772">
        <w:tc>
          <w:tcPr>
            <w:tcW w:w="606" w:type="dxa"/>
            <w:tcBorders>
              <w:top w:val="single" w:sz="4" w:space="0" w:color="auto"/>
              <w:left w:val="single" w:sz="4" w:space="0" w:color="auto"/>
              <w:bottom w:val="single" w:sz="4" w:space="0" w:color="auto"/>
              <w:right w:val="single" w:sz="4" w:space="0" w:color="auto"/>
            </w:tcBorders>
          </w:tcPr>
          <w:p w:rsidR="00A82757" w:rsidRPr="00DA1BF0" w:rsidRDefault="00A82757" w:rsidP="003B3772">
            <w:pPr>
              <w:jc w:val="center"/>
              <w:rPr>
                <w:b/>
                <w:sz w:val="20"/>
                <w:szCs w:val="20"/>
                <w:lang w:val="uk-UA"/>
              </w:rPr>
            </w:pPr>
            <w:r w:rsidRPr="00DA1BF0">
              <w:rPr>
                <w:b/>
                <w:sz w:val="20"/>
                <w:szCs w:val="20"/>
                <w:lang w:val="uk-UA"/>
              </w:rPr>
              <w:t>9.1</w:t>
            </w:r>
          </w:p>
        </w:tc>
        <w:tc>
          <w:tcPr>
            <w:tcW w:w="3034" w:type="dxa"/>
            <w:tcBorders>
              <w:top w:val="single" w:sz="4" w:space="0" w:color="auto"/>
              <w:left w:val="single" w:sz="4" w:space="0" w:color="auto"/>
              <w:bottom w:val="single" w:sz="4" w:space="0" w:color="auto"/>
              <w:right w:val="single" w:sz="4" w:space="0" w:color="auto"/>
            </w:tcBorders>
          </w:tcPr>
          <w:p w:rsidR="00A82757" w:rsidRPr="00DA1BF0" w:rsidRDefault="00A82757" w:rsidP="003B3772">
            <w:pPr>
              <w:jc w:val="center"/>
              <w:rPr>
                <w:sz w:val="20"/>
                <w:szCs w:val="20"/>
                <w:lang w:val="uk-UA"/>
              </w:rPr>
            </w:pPr>
            <w:r w:rsidRPr="00DA1BF0">
              <w:rPr>
                <w:sz w:val="20"/>
                <w:szCs w:val="20"/>
                <w:lang w:val="uk-UA"/>
              </w:rPr>
              <w:t>Нормативно-правові акти, на підставі яких стягується плата</w:t>
            </w:r>
          </w:p>
        </w:tc>
        <w:tc>
          <w:tcPr>
            <w:tcW w:w="5931" w:type="dxa"/>
            <w:tcBorders>
              <w:top w:val="single" w:sz="4" w:space="0" w:color="auto"/>
              <w:left w:val="single" w:sz="4" w:space="0" w:color="auto"/>
              <w:bottom w:val="single" w:sz="4" w:space="0" w:color="auto"/>
              <w:right w:val="single" w:sz="4" w:space="0" w:color="auto"/>
            </w:tcBorders>
          </w:tcPr>
          <w:p w:rsidR="00A82757" w:rsidRPr="00DA1BF0" w:rsidRDefault="00A82757" w:rsidP="003B3772">
            <w:pPr>
              <w:rPr>
                <w:sz w:val="20"/>
                <w:szCs w:val="20"/>
                <w:lang w:val="uk-UA"/>
              </w:rPr>
            </w:pPr>
          </w:p>
        </w:tc>
      </w:tr>
      <w:tr w:rsidR="00A82757" w:rsidRPr="00DA1BF0" w:rsidTr="003B3772">
        <w:tc>
          <w:tcPr>
            <w:tcW w:w="606" w:type="dxa"/>
            <w:tcBorders>
              <w:top w:val="single" w:sz="4" w:space="0" w:color="auto"/>
              <w:left w:val="single" w:sz="4" w:space="0" w:color="auto"/>
              <w:bottom w:val="single" w:sz="4" w:space="0" w:color="auto"/>
              <w:right w:val="single" w:sz="4" w:space="0" w:color="auto"/>
            </w:tcBorders>
          </w:tcPr>
          <w:p w:rsidR="00A82757" w:rsidRPr="00DA1BF0" w:rsidRDefault="00A82757" w:rsidP="003B3772">
            <w:pPr>
              <w:jc w:val="center"/>
              <w:rPr>
                <w:b/>
                <w:sz w:val="20"/>
                <w:szCs w:val="20"/>
                <w:lang w:val="uk-UA"/>
              </w:rPr>
            </w:pPr>
            <w:r w:rsidRPr="00DA1BF0">
              <w:rPr>
                <w:b/>
                <w:sz w:val="20"/>
                <w:szCs w:val="20"/>
                <w:lang w:val="uk-UA"/>
              </w:rPr>
              <w:t>9.2</w:t>
            </w:r>
          </w:p>
        </w:tc>
        <w:tc>
          <w:tcPr>
            <w:tcW w:w="3034" w:type="dxa"/>
            <w:tcBorders>
              <w:top w:val="single" w:sz="4" w:space="0" w:color="auto"/>
              <w:left w:val="single" w:sz="4" w:space="0" w:color="auto"/>
              <w:bottom w:val="single" w:sz="4" w:space="0" w:color="auto"/>
              <w:right w:val="single" w:sz="4" w:space="0" w:color="auto"/>
            </w:tcBorders>
          </w:tcPr>
          <w:p w:rsidR="00A82757" w:rsidRPr="00DA1BF0" w:rsidRDefault="00A82757" w:rsidP="003B3772">
            <w:pPr>
              <w:jc w:val="center"/>
              <w:rPr>
                <w:sz w:val="20"/>
                <w:szCs w:val="20"/>
                <w:lang w:val="uk-UA"/>
              </w:rPr>
            </w:pPr>
            <w:r w:rsidRPr="00DA1BF0">
              <w:rPr>
                <w:sz w:val="20"/>
                <w:szCs w:val="20"/>
                <w:lang w:val="uk-UA"/>
              </w:rPr>
              <w:t>Розмір та порядок внесення плати (адміністративного збору) за платну адміністративну послугу</w:t>
            </w:r>
          </w:p>
        </w:tc>
        <w:tc>
          <w:tcPr>
            <w:tcW w:w="5931" w:type="dxa"/>
            <w:tcBorders>
              <w:top w:val="single" w:sz="4" w:space="0" w:color="auto"/>
              <w:left w:val="single" w:sz="4" w:space="0" w:color="auto"/>
              <w:bottom w:val="single" w:sz="4" w:space="0" w:color="auto"/>
              <w:right w:val="single" w:sz="4" w:space="0" w:color="auto"/>
            </w:tcBorders>
          </w:tcPr>
          <w:p w:rsidR="00A82757" w:rsidRPr="00DA1BF0" w:rsidRDefault="00A82757" w:rsidP="003B3772">
            <w:pPr>
              <w:rPr>
                <w:sz w:val="20"/>
                <w:szCs w:val="20"/>
                <w:lang w:val="uk-UA"/>
              </w:rPr>
            </w:pPr>
          </w:p>
        </w:tc>
      </w:tr>
      <w:tr w:rsidR="00A82757" w:rsidRPr="00DA1BF0" w:rsidTr="003B3772">
        <w:tc>
          <w:tcPr>
            <w:tcW w:w="606" w:type="dxa"/>
            <w:tcBorders>
              <w:top w:val="single" w:sz="4" w:space="0" w:color="auto"/>
              <w:left w:val="single" w:sz="4" w:space="0" w:color="auto"/>
              <w:bottom w:val="single" w:sz="4" w:space="0" w:color="auto"/>
              <w:right w:val="single" w:sz="4" w:space="0" w:color="auto"/>
            </w:tcBorders>
          </w:tcPr>
          <w:p w:rsidR="00A82757" w:rsidRPr="00DA1BF0" w:rsidRDefault="00A82757" w:rsidP="003B3772">
            <w:pPr>
              <w:jc w:val="center"/>
              <w:rPr>
                <w:b/>
                <w:sz w:val="20"/>
                <w:szCs w:val="20"/>
                <w:lang w:val="uk-UA"/>
              </w:rPr>
            </w:pPr>
            <w:r w:rsidRPr="00DA1BF0">
              <w:rPr>
                <w:b/>
                <w:sz w:val="20"/>
                <w:szCs w:val="20"/>
                <w:lang w:val="uk-UA"/>
              </w:rPr>
              <w:t>9.3</w:t>
            </w:r>
          </w:p>
        </w:tc>
        <w:tc>
          <w:tcPr>
            <w:tcW w:w="3034" w:type="dxa"/>
            <w:tcBorders>
              <w:top w:val="single" w:sz="4" w:space="0" w:color="auto"/>
              <w:left w:val="single" w:sz="4" w:space="0" w:color="auto"/>
              <w:bottom w:val="single" w:sz="4" w:space="0" w:color="auto"/>
              <w:right w:val="single" w:sz="4" w:space="0" w:color="auto"/>
            </w:tcBorders>
          </w:tcPr>
          <w:p w:rsidR="00A82757" w:rsidRPr="00DA1BF0" w:rsidRDefault="00A82757" w:rsidP="003B3772">
            <w:pPr>
              <w:jc w:val="center"/>
              <w:rPr>
                <w:sz w:val="20"/>
                <w:szCs w:val="20"/>
                <w:lang w:val="uk-UA"/>
              </w:rPr>
            </w:pPr>
            <w:r w:rsidRPr="00DA1BF0">
              <w:rPr>
                <w:sz w:val="20"/>
                <w:szCs w:val="20"/>
                <w:lang w:val="uk-UA"/>
              </w:rPr>
              <w:t>Розрахунковий рахунок для внесення плати</w:t>
            </w:r>
          </w:p>
        </w:tc>
        <w:tc>
          <w:tcPr>
            <w:tcW w:w="5931" w:type="dxa"/>
            <w:tcBorders>
              <w:top w:val="single" w:sz="4" w:space="0" w:color="auto"/>
              <w:left w:val="single" w:sz="4" w:space="0" w:color="auto"/>
              <w:bottom w:val="single" w:sz="4" w:space="0" w:color="auto"/>
              <w:right w:val="single" w:sz="4" w:space="0" w:color="auto"/>
            </w:tcBorders>
          </w:tcPr>
          <w:p w:rsidR="00A82757" w:rsidRPr="00DA1BF0" w:rsidRDefault="00A82757" w:rsidP="003B3772">
            <w:pPr>
              <w:rPr>
                <w:sz w:val="20"/>
                <w:szCs w:val="20"/>
                <w:lang w:val="uk-UA"/>
              </w:rPr>
            </w:pPr>
          </w:p>
        </w:tc>
      </w:tr>
      <w:tr w:rsidR="00A82757" w:rsidRPr="00DA1BF0" w:rsidTr="003B3772">
        <w:tc>
          <w:tcPr>
            <w:tcW w:w="606" w:type="dxa"/>
            <w:tcBorders>
              <w:top w:val="single" w:sz="4" w:space="0" w:color="auto"/>
              <w:left w:val="single" w:sz="4" w:space="0" w:color="auto"/>
              <w:bottom w:val="single" w:sz="4" w:space="0" w:color="auto"/>
              <w:right w:val="single" w:sz="4" w:space="0" w:color="auto"/>
            </w:tcBorders>
          </w:tcPr>
          <w:p w:rsidR="00A82757" w:rsidRPr="00DA1BF0" w:rsidRDefault="00A82757" w:rsidP="003B3772">
            <w:pPr>
              <w:jc w:val="center"/>
              <w:rPr>
                <w:b/>
                <w:sz w:val="20"/>
                <w:szCs w:val="20"/>
                <w:lang w:val="uk-UA"/>
              </w:rPr>
            </w:pPr>
            <w:r w:rsidRPr="00DA1BF0">
              <w:rPr>
                <w:b/>
                <w:sz w:val="20"/>
                <w:szCs w:val="20"/>
                <w:lang w:val="uk-UA"/>
              </w:rPr>
              <w:t>10.</w:t>
            </w:r>
          </w:p>
        </w:tc>
        <w:tc>
          <w:tcPr>
            <w:tcW w:w="3034" w:type="dxa"/>
            <w:tcBorders>
              <w:top w:val="single" w:sz="4" w:space="0" w:color="auto"/>
              <w:left w:val="single" w:sz="4" w:space="0" w:color="auto"/>
              <w:bottom w:val="single" w:sz="4" w:space="0" w:color="auto"/>
              <w:right w:val="single" w:sz="4" w:space="0" w:color="auto"/>
            </w:tcBorders>
          </w:tcPr>
          <w:p w:rsidR="00A82757" w:rsidRPr="00DA1BF0" w:rsidRDefault="00A82757" w:rsidP="003B3772">
            <w:pPr>
              <w:jc w:val="center"/>
              <w:rPr>
                <w:sz w:val="20"/>
                <w:szCs w:val="20"/>
                <w:lang w:val="uk-UA"/>
              </w:rPr>
            </w:pPr>
            <w:r w:rsidRPr="00DA1BF0">
              <w:rPr>
                <w:sz w:val="20"/>
                <w:szCs w:val="20"/>
                <w:lang w:val="uk-UA"/>
              </w:rPr>
              <w:t>Строк надання адміністративної послуги</w:t>
            </w:r>
          </w:p>
        </w:tc>
        <w:tc>
          <w:tcPr>
            <w:tcW w:w="5931" w:type="dxa"/>
            <w:tcBorders>
              <w:top w:val="single" w:sz="4" w:space="0" w:color="auto"/>
              <w:left w:val="single" w:sz="4" w:space="0" w:color="auto"/>
              <w:bottom w:val="single" w:sz="4" w:space="0" w:color="auto"/>
              <w:right w:val="single" w:sz="4" w:space="0" w:color="auto"/>
            </w:tcBorders>
          </w:tcPr>
          <w:p w:rsidR="00A82757" w:rsidRPr="00DA1BF0" w:rsidRDefault="00A82757" w:rsidP="003B3772">
            <w:pPr>
              <w:rPr>
                <w:sz w:val="20"/>
                <w:szCs w:val="20"/>
                <w:lang w:val="uk-UA"/>
              </w:rPr>
            </w:pPr>
            <w:r w:rsidRPr="00DA1BF0">
              <w:rPr>
                <w:sz w:val="20"/>
                <w:szCs w:val="20"/>
                <w:lang w:val="uk-UA"/>
              </w:rPr>
              <w:t xml:space="preserve">Десять робочих днів з дня надходження </w:t>
            </w:r>
            <w:r>
              <w:rPr>
                <w:sz w:val="20"/>
                <w:szCs w:val="20"/>
                <w:lang w:val="uk-UA"/>
              </w:rPr>
              <w:t xml:space="preserve">до Управління державної архітектурно-будівельної інспекції у Закарпатській області </w:t>
            </w:r>
            <w:r w:rsidRPr="00DA1BF0">
              <w:rPr>
                <w:sz w:val="20"/>
                <w:szCs w:val="20"/>
                <w:lang w:val="uk-UA"/>
              </w:rPr>
              <w:t>декларації</w:t>
            </w:r>
          </w:p>
        </w:tc>
      </w:tr>
      <w:tr w:rsidR="00A82757" w:rsidRPr="00DA1BF0" w:rsidTr="003B3772">
        <w:tc>
          <w:tcPr>
            <w:tcW w:w="606" w:type="dxa"/>
            <w:tcBorders>
              <w:top w:val="single" w:sz="4" w:space="0" w:color="auto"/>
              <w:left w:val="single" w:sz="4" w:space="0" w:color="auto"/>
              <w:bottom w:val="single" w:sz="4" w:space="0" w:color="auto"/>
              <w:right w:val="single" w:sz="4" w:space="0" w:color="auto"/>
            </w:tcBorders>
          </w:tcPr>
          <w:p w:rsidR="00A82757" w:rsidRPr="00DA1BF0" w:rsidRDefault="00A82757" w:rsidP="003B3772">
            <w:pPr>
              <w:jc w:val="center"/>
              <w:rPr>
                <w:b/>
                <w:sz w:val="20"/>
                <w:szCs w:val="20"/>
                <w:lang w:val="uk-UA"/>
              </w:rPr>
            </w:pPr>
            <w:r w:rsidRPr="00DA1BF0">
              <w:rPr>
                <w:b/>
                <w:sz w:val="20"/>
                <w:szCs w:val="20"/>
                <w:lang w:val="uk-UA"/>
              </w:rPr>
              <w:t>11.</w:t>
            </w:r>
          </w:p>
        </w:tc>
        <w:tc>
          <w:tcPr>
            <w:tcW w:w="3034" w:type="dxa"/>
            <w:tcBorders>
              <w:top w:val="single" w:sz="4" w:space="0" w:color="auto"/>
              <w:left w:val="single" w:sz="4" w:space="0" w:color="auto"/>
              <w:bottom w:val="single" w:sz="4" w:space="0" w:color="auto"/>
              <w:right w:val="single" w:sz="4" w:space="0" w:color="auto"/>
            </w:tcBorders>
          </w:tcPr>
          <w:p w:rsidR="00A82757" w:rsidRPr="00DA1BF0" w:rsidRDefault="00A82757" w:rsidP="003B3772">
            <w:pPr>
              <w:jc w:val="center"/>
              <w:rPr>
                <w:sz w:val="20"/>
                <w:szCs w:val="20"/>
                <w:lang w:val="uk-UA"/>
              </w:rPr>
            </w:pPr>
            <w:r w:rsidRPr="00DA1BF0">
              <w:rPr>
                <w:sz w:val="20"/>
                <w:szCs w:val="20"/>
                <w:lang w:val="uk-UA"/>
              </w:rPr>
              <w:t xml:space="preserve">Перелік підстав для відмови в наданні адміністративної </w:t>
            </w:r>
            <w:r w:rsidRPr="00DA1BF0">
              <w:rPr>
                <w:sz w:val="20"/>
                <w:szCs w:val="20"/>
                <w:lang w:val="uk-UA"/>
              </w:rPr>
              <w:lastRenderedPageBreak/>
              <w:t>послуги</w:t>
            </w:r>
          </w:p>
        </w:tc>
        <w:tc>
          <w:tcPr>
            <w:tcW w:w="5931" w:type="dxa"/>
            <w:tcBorders>
              <w:top w:val="single" w:sz="4" w:space="0" w:color="auto"/>
              <w:left w:val="single" w:sz="4" w:space="0" w:color="auto"/>
              <w:bottom w:val="single" w:sz="4" w:space="0" w:color="auto"/>
              <w:right w:val="single" w:sz="4" w:space="0" w:color="auto"/>
            </w:tcBorders>
          </w:tcPr>
          <w:p w:rsidR="00A82757" w:rsidRPr="00DA1BF0" w:rsidRDefault="00A82757" w:rsidP="003B3772">
            <w:pPr>
              <w:jc w:val="both"/>
              <w:rPr>
                <w:sz w:val="20"/>
                <w:szCs w:val="20"/>
                <w:lang w:val="uk-UA"/>
              </w:rPr>
            </w:pPr>
            <w:r w:rsidRPr="00DA1BF0">
              <w:rPr>
                <w:sz w:val="20"/>
                <w:szCs w:val="20"/>
                <w:lang w:val="uk-UA"/>
              </w:rPr>
              <w:lastRenderedPageBreak/>
              <w:t>Подання чи оформлення декларації з порушенням установлених вимог</w:t>
            </w:r>
          </w:p>
        </w:tc>
      </w:tr>
      <w:tr w:rsidR="00A82757" w:rsidRPr="00DA1BF0" w:rsidTr="003B3772">
        <w:tc>
          <w:tcPr>
            <w:tcW w:w="606" w:type="dxa"/>
            <w:tcBorders>
              <w:top w:val="single" w:sz="4" w:space="0" w:color="auto"/>
              <w:left w:val="single" w:sz="4" w:space="0" w:color="auto"/>
              <w:bottom w:val="single" w:sz="4" w:space="0" w:color="auto"/>
              <w:right w:val="single" w:sz="4" w:space="0" w:color="auto"/>
            </w:tcBorders>
          </w:tcPr>
          <w:p w:rsidR="00A82757" w:rsidRPr="00DA1BF0" w:rsidRDefault="00A82757" w:rsidP="003B3772">
            <w:pPr>
              <w:jc w:val="center"/>
              <w:rPr>
                <w:b/>
                <w:sz w:val="20"/>
                <w:szCs w:val="20"/>
                <w:lang w:val="uk-UA"/>
              </w:rPr>
            </w:pPr>
            <w:r w:rsidRPr="00DA1BF0">
              <w:rPr>
                <w:b/>
                <w:sz w:val="20"/>
                <w:szCs w:val="20"/>
                <w:lang w:val="uk-UA"/>
              </w:rPr>
              <w:lastRenderedPageBreak/>
              <w:t>12.</w:t>
            </w:r>
          </w:p>
        </w:tc>
        <w:tc>
          <w:tcPr>
            <w:tcW w:w="3034" w:type="dxa"/>
            <w:tcBorders>
              <w:top w:val="single" w:sz="4" w:space="0" w:color="auto"/>
              <w:left w:val="single" w:sz="4" w:space="0" w:color="auto"/>
              <w:bottom w:val="single" w:sz="4" w:space="0" w:color="auto"/>
              <w:right w:val="single" w:sz="4" w:space="0" w:color="auto"/>
            </w:tcBorders>
          </w:tcPr>
          <w:p w:rsidR="00A82757" w:rsidRPr="00DA1BF0" w:rsidRDefault="00A82757" w:rsidP="003B3772">
            <w:pPr>
              <w:jc w:val="center"/>
              <w:rPr>
                <w:sz w:val="20"/>
                <w:szCs w:val="20"/>
                <w:lang w:val="uk-UA"/>
              </w:rPr>
            </w:pPr>
            <w:r w:rsidRPr="00DA1BF0">
              <w:rPr>
                <w:sz w:val="20"/>
                <w:szCs w:val="20"/>
                <w:lang w:val="uk-UA"/>
              </w:rPr>
              <w:t>Результат надання адміністративної послуги</w:t>
            </w:r>
          </w:p>
        </w:tc>
        <w:tc>
          <w:tcPr>
            <w:tcW w:w="5931" w:type="dxa"/>
            <w:tcBorders>
              <w:top w:val="single" w:sz="4" w:space="0" w:color="auto"/>
              <w:left w:val="single" w:sz="4" w:space="0" w:color="auto"/>
              <w:bottom w:val="single" w:sz="4" w:space="0" w:color="auto"/>
              <w:right w:val="single" w:sz="4" w:space="0" w:color="auto"/>
            </w:tcBorders>
          </w:tcPr>
          <w:p w:rsidR="00A82757" w:rsidRPr="00DA1BF0" w:rsidRDefault="00A82757" w:rsidP="003B3772">
            <w:pPr>
              <w:rPr>
                <w:sz w:val="20"/>
                <w:szCs w:val="20"/>
                <w:lang w:val="uk-UA"/>
              </w:rPr>
            </w:pPr>
            <w:r w:rsidRPr="00DA1BF0">
              <w:rPr>
                <w:sz w:val="20"/>
                <w:szCs w:val="20"/>
                <w:lang w:val="uk-UA"/>
              </w:rPr>
              <w:t>Реєстрація про готовність до експлуатації об'єкта, що за класом наслідків (відповідальності) належить до об'єктів з незначними наслідками (СС1)</w:t>
            </w:r>
          </w:p>
        </w:tc>
      </w:tr>
      <w:tr w:rsidR="00A82757" w:rsidRPr="00E5332C" w:rsidTr="003B3772">
        <w:tc>
          <w:tcPr>
            <w:tcW w:w="606" w:type="dxa"/>
            <w:tcBorders>
              <w:top w:val="single" w:sz="4" w:space="0" w:color="auto"/>
              <w:left w:val="single" w:sz="4" w:space="0" w:color="auto"/>
              <w:bottom w:val="single" w:sz="4" w:space="0" w:color="auto"/>
              <w:right w:val="single" w:sz="4" w:space="0" w:color="auto"/>
            </w:tcBorders>
          </w:tcPr>
          <w:p w:rsidR="00A82757" w:rsidRPr="00DA1BF0" w:rsidRDefault="00A82757" w:rsidP="003B3772">
            <w:pPr>
              <w:jc w:val="center"/>
              <w:rPr>
                <w:b/>
                <w:sz w:val="20"/>
                <w:szCs w:val="20"/>
                <w:lang w:val="uk-UA"/>
              </w:rPr>
            </w:pPr>
            <w:r w:rsidRPr="00DA1BF0">
              <w:rPr>
                <w:b/>
                <w:sz w:val="20"/>
                <w:szCs w:val="20"/>
                <w:lang w:val="uk-UA"/>
              </w:rPr>
              <w:t>13.</w:t>
            </w:r>
          </w:p>
        </w:tc>
        <w:tc>
          <w:tcPr>
            <w:tcW w:w="3034" w:type="dxa"/>
            <w:tcBorders>
              <w:top w:val="single" w:sz="4" w:space="0" w:color="auto"/>
              <w:left w:val="single" w:sz="4" w:space="0" w:color="auto"/>
              <w:bottom w:val="single" w:sz="4" w:space="0" w:color="auto"/>
              <w:right w:val="single" w:sz="4" w:space="0" w:color="auto"/>
            </w:tcBorders>
          </w:tcPr>
          <w:p w:rsidR="00A82757" w:rsidRPr="00DA1BF0" w:rsidRDefault="00A82757" w:rsidP="003B3772">
            <w:pPr>
              <w:jc w:val="center"/>
              <w:rPr>
                <w:sz w:val="20"/>
                <w:szCs w:val="20"/>
                <w:lang w:val="uk-UA"/>
              </w:rPr>
            </w:pPr>
            <w:r w:rsidRPr="00DA1BF0">
              <w:rPr>
                <w:sz w:val="20"/>
                <w:szCs w:val="20"/>
                <w:lang w:val="uk-UA"/>
              </w:rPr>
              <w:t>Способи отримання відповіді (результату)</w:t>
            </w:r>
          </w:p>
        </w:tc>
        <w:tc>
          <w:tcPr>
            <w:tcW w:w="5931" w:type="dxa"/>
            <w:tcBorders>
              <w:top w:val="single" w:sz="4" w:space="0" w:color="auto"/>
              <w:left w:val="single" w:sz="4" w:space="0" w:color="auto"/>
              <w:bottom w:val="single" w:sz="4" w:space="0" w:color="auto"/>
              <w:right w:val="single" w:sz="4" w:space="0" w:color="auto"/>
            </w:tcBorders>
          </w:tcPr>
          <w:p w:rsidR="00A82757" w:rsidRPr="00DA1BF0" w:rsidRDefault="00A82757" w:rsidP="003B3772">
            <w:pPr>
              <w:jc w:val="both"/>
              <w:rPr>
                <w:sz w:val="20"/>
                <w:szCs w:val="20"/>
                <w:lang w:val="uk-UA"/>
              </w:rPr>
            </w:pPr>
            <w:r w:rsidRPr="00DA1BF0">
              <w:rPr>
                <w:sz w:val="20"/>
                <w:szCs w:val="20"/>
                <w:lang w:val="uk-UA"/>
              </w:rPr>
              <w:t>1.Через центр надання адміністративних послуг.</w:t>
            </w:r>
          </w:p>
          <w:p w:rsidR="00A82757" w:rsidRPr="00DA1BF0" w:rsidRDefault="00A82757" w:rsidP="003B3772">
            <w:pPr>
              <w:jc w:val="both"/>
              <w:rPr>
                <w:sz w:val="20"/>
                <w:szCs w:val="20"/>
                <w:lang w:val="uk-UA"/>
              </w:rPr>
            </w:pPr>
            <w:r w:rsidRPr="00DA1BF0">
              <w:rPr>
                <w:sz w:val="20"/>
                <w:szCs w:val="20"/>
                <w:lang w:val="uk-UA"/>
              </w:rPr>
              <w:t>2.Після проведення реєстрації один примірник зареєстрованої декларації повертається замовнику</w:t>
            </w:r>
          </w:p>
          <w:p w:rsidR="00A82757" w:rsidRPr="00DA1BF0" w:rsidRDefault="00A82757" w:rsidP="003B3772">
            <w:pPr>
              <w:jc w:val="both"/>
              <w:rPr>
                <w:sz w:val="20"/>
                <w:szCs w:val="20"/>
                <w:lang w:val="uk-UA"/>
              </w:rPr>
            </w:pPr>
            <w:r w:rsidRPr="00DA1BF0">
              <w:rPr>
                <w:sz w:val="20"/>
                <w:szCs w:val="20"/>
                <w:lang w:val="uk-UA"/>
              </w:rPr>
              <w:t xml:space="preserve">3.Інформація щодо зареєстрованої декларації розміщується на офіційному сайті </w:t>
            </w:r>
            <w:proofErr w:type="spellStart"/>
            <w:r w:rsidRPr="00DA1BF0">
              <w:rPr>
                <w:sz w:val="20"/>
                <w:szCs w:val="20"/>
                <w:lang w:val="uk-UA"/>
              </w:rPr>
              <w:t>Держархбудінспекції</w:t>
            </w:r>
            <w:proofErr w:type="spellEnd"/>
            <w:r w:rsidRPr="00DA1BF0">
              <w:rPr>
                <w:sz w:val="20"/>
                <w:szCs w:val="20"/>
                <w:lang w:val="uk-UA"/>
              </w:rPr>
              <w:t xml:space="preserve"> України у розділі «Дозвільні документи» в єдиному  реєстрі документів, що дають право на виконання підготовчих та будівельних робіт і засвідчують прийняття в експлуатацію закінчених будівництвом об’єктів, відомостей про повернення на доопрацювання, відмову у видачі, скасування та анулювання зазначених документів</w:t>
            </w:r>
          </w:p>
        </w:tc>
      </w:tr>
      <w:tr w:rsidR="00A82757" w:rsidRPr="00DA1BF0" w:rsidTr="003B3772">
        <w:tc>
          <w:tcPr>
            <w:tcW w:w="606" w:type="dxa"/>
            <w:tcBorders>
              <w:top w:val="single" w:sz="4" w:space="0" w:color="auto"/>
              <w:left w:val="single" w:sz="4" w:space="0" w:color="auto"/>
              <w:bottom w:val="single" w:sz="4" w:space="0" w:color="auto"/>
              <w:right w:val="single" w:sz="4" w:space="0" w:color="auto"/>
            </w:tcBorders>
          </w:tcPr>
          <w:p w:rsidR="00A82757" w:rsidRPr="00DA1BF0" w:rsidRDefault="00A82757" w:rsidP="003B3772">
            <w:pPr>
              <w:jc w:val="center"/>
              <w:rPr>
                <w:b/>
                <w:sz w:val="20"/>
                <w:szCs w:val="20"/>
                <w:lang w:val="uk-UA"/>
              </w:rPr>
            </w:pPr>
            <w:r w:rsidRPr="00DA1BF0">
              <w:rPr>
                <w:b/>
                <w:sz w:val="20"/>
                <w:szCs w:val="20"/>
                <w:lang w:val="uk-UA"/>
              </w:rPr>
              <w:t>14.</w:t>
            </w:r>
          </w:p>
        </w:tc>
        <w:tc>
          <w:tcPr>
            <w:tcW w:w="3034" w:type="dxa"/>
            <w:tcBorders>
              <w:top w:val="single" w:sz="4" w:space="0" w:color="auto"/>
              <w:left w:val="single" w:sz="4" w:space="0" w:color="auto"/>
              <w:bottom w:val="single" w:sz="4" w:space="0" w:color="auto"/>
              <w:right w:val="single" w:sz="4" w:space="0" w:color="auto"/>
            </w:tcBorders>
          </w:tcPr>
          <w:p w:rsidR="00A82757" w:rsidRPr="00DA1BF0" w:rsidRDefault="00A82757" w:rsidP="003B3772">
            <w:pPr>
              <w:jc w:val="center"/>
              <w:rPr>
                <w:sz w:val="20"/>
                <w:szCs w:val="20"/>
                <w:lang w:val="uk-UA"/>
              </w:rPr>
            </w:pPr>
            <w:r w:rsidRPr="00DA1BF0">
              <w:rPr>
                <w:sz w:val="20"/>
                <w:szCs w:val="20"/>
                <w:lang w:val="uk-UA"/>
              </w:rPr>
              <w:t>Примітка</w:t>
            </w:r>
          </w:p>
        </w:tc>
        <w:tc>
          <w:tcPr>
            <w:tcW w:w="5931" w:type="dxa"/>
            <w:tcBorders>
              <w:top w:val="single" w:sz="4" w:space="0" w:color="auto"/>
              <w:left w:val="single" w:sz="4" w:space="0" w:color="auto"/>
              <w:bottom w:val="single" w:sz="4" w:space="0" w:color="auto"/>
              <w:right w:val="single" w:sz="4" w:space="0" w:color="auto"/>
            </w:tcBorders>
          </w:tcPr>
          <w:p w:rsidR="00A82757" w:rsidRPr="00DA1BF0" w:rsidRDefault="00A82757" w:rsidP="003B3772">
            <w:pPr>
              <w:jc w:val="both"/>
              <w:rPr>
                <w:sz w:val="20"/>
                <w:szCs w:val="20"/>
                <w:lang w:val="uk-UA"/>
              </w:rPr>
            </w:pPr>
          </w:p>
        </w:tc>
      </w:tr>
    </w:tbl>
    <w:p w:rsidR="00A82757" w:rsidRPr="00DA1BF0" w:rsidRDefault="00A82757" w:rsidP="00A82757">
      <w:pPr>
        <w:rPr>
          <w:sz w:val="20"/>
          <w:szCs w:val="20"/>
          <w:lang w:val="uk-UA"/>
        </w:rPr>
      </w:pPr>
    </w:p>
    <w:p w:rsidR="00A82757" w:rsidRPr="00DA1BF0" w:rsidRDefault="00A82757" w:rsidP="00A82757">
      <w:pPr>
        <w:rPr>
          <w:sz w:val="20"/>
          <w:szCs w:val="20"/>
          <w:lang w:val="uk-UA"/>
        </w:rPr>
      </w:pPr>
    </w:p>
    <w:p w:rsidR="00A82757" w:rsidRPr="00DA1BF0" w:rsidRDefault="00A82757" w:rsidP="00A82757">
      <w:pPr>
        <w:ind w:left="2124" w:firstLine="708"/>
        <w:rPr>
          <w:sz w:val="20"/>
          <w:szCs w:val="20"/>
          <w:lang w:val="uk-UA"/>
        </w:rPr>
      </w:pPr>
    </w:p>
    <w:p w:rsidR="00A82757" w:rsidRPr="00DA1BF0" w:rsidRDefault="00A82757" w:rsidP="00A82757">
      <w:pPr>
        <w:ind w:left="2124" w:firstLine="708"/>
        <w:rPr>
          <w:sz w:val="20"/>
          <w:szCs w:val="20"/>
          <w:lang w:val="uk-UA"/>
        </w:rPr>
      </w:pPr>
      <w:r w:rsidRPr="00DA1BF0">
        <w:rPr>
          <w:sz w:val="20"/>
          <w:szCs w:val="20"/>
          <w:lang w:val="uk-UA"/>
        </w:rPr>
        <w:t>______________________</w:t>
      </w:r>
    </w:p>
    <w:p w:rsidR="0045011E" w:rsidRPr="002D2C0F" w:rsidRDefault="0045011E" w:rsidP="002D2C0F">
      <w:pPr>
        <w:rPr>
          <w:lang w:val="uk-UA"/>
        </w:rPr>
      </w:pPr>
    </w:p>
    <w:sectPr w:rsidR="0045011E" w:rsidRPr="002D2C0F">
      <w:pgSz w:w="11906" w:h="16838"/>
      <w:pgMar w:top="567" w:right="567"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ntiqua">
    <w:altName w:val="Century Gothic"/>
    <w:charset w:val="00"/>
    <w:family w:val="swiss"/>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4"/>
    <w:multiLevelType w:val="singleLevel"/>
    <w:tmpl w:val="00000004"/>
    <w:name w:val="WW8Num13"/>
    <w:lvl w:ilvl="0">
      <w:start w:val="1"/>
      <w:numFmt w:val="decimal"/>
      <w:lvlText w:val="%1."/>
      <w:lvlJc w:val="left"/>
      <w:pPr>
        <w:tabs>
          <w:tab w:val="num" w:pos="720"/>
        </w:tabs>
        <w:ind w:left="72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A41"/>
    <w:rsid w:val="002D2C0F"/>
    <w:rsid w:val="00313A87"/>
    <w:rsid w:val="00402A41"/>
    <w:rsid w:val="0045011E"/>
    <w:rsid w:val="0052153C"/>
    <w:rsid w:val="007720D8"/>
    <w:rsid w:val="008C3BE1"/>
    <w:rsid w:val="00924342"/>
    <w:rsid w:val="00A82757"/>
    <w:rsid w:val="00E5332C"/>
    <w:rsid w:val="00EE7189"/>
    <w:rsid w:val="00F819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342"/>
    <w:pPr>
      <w:suppressAutoHyphens/>
      <w:spacing w:after="0" w:line="240" w:lineRule="auto"/>
    </w:pPr>
    <w:rPr>
      <w:rFonts w:ascii="Times New Roman" w:eastAsia="Times New Roman" w:hAnsi="Times New Roman" w:cs="Times New Roman"/>
      <w:sz w:val="24"/>
      <w:szCs w:val="24"/>
      <w:lang w:val="ru-RU" w:eastAsia="ar-SA"/>
    </w:rPr>
  </w:style>
  <w:style w:type="paragraph" w:styleId="2">
    <w:name w:val="heading 2"/>
    <w:basedOn w:val="a"/>
    <w:next w:val="a"/>
    <w:link w:val="20"/>
    <w:semiHidden/>
    <w:unhideWhenUsed/>
    <w:qFormat/>
    <w:rsid w:val="00924342"/>
    <w:pPr>
      <w:keepNext/>
      <w:numPr>
        <w:ilvl w:val="1"/>
        <w:numId w:val="2"/>
      </w:numPr>
      <w:jc w:val="center"/>
      <w:outlineLvl w:val="1"/>
    </w:pPr>
    <w:rPr>
      <w:b/>
      <w:szCs w:val="20"/>
      <w:lang w:val="uk-UA"/>
    </w:rPr>
  </w:style>
  <w:style w:type="paragraph" w:styleId="3">
    <w:name w:val="heading 3"/>
    <w:basedOn w:val="a"/>
    <w:next w:val="a"/>
    <w:link w:val="30"/>
    <w:uiPriority w:val="9"/>
    <w:semiHidden/>
    <w:unhideWhenUsed/>
    <w:qFormat/>
    <w:rsid w:val="002D2C0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24342"/>
    <w:rPr>
      <w:rFonts w:ascii="Times New Roman" w:eastAsia="Times New Roman" w:hAnsi="Times New Roman" w:cs="Times New Roman"/>
      <w:b/>
      <w:sz w:val="24"/>
      <w:szCs w:val="20"/>
      <w:lang w:eastAsia="ar-SA"/>
    </w:rPr>
  </w:style>
  <w:style w:type="character" w:customStyle="1" w:styleId="rvts23">
    <w:name w:val="rvts23"/>
    <w:uiPriority w:val="99"/>
    <w:rsid w:val="00313A87"/>
  </w:style>
  <w:style w:type="paragraph" w:customStyle="1" w:styleId="style2">
    <w:name w:val="style2"/>
    <w:basedOn w:val="a"/>
    <w:rsid w:val="00313A87"/>
    <w:pPr>
      <w:spacing w:before="280" w:after="280"/>
    </w:pPr>
    <w:rPr>
      <w:color w:val="000000"/>
    </w:rPr>
  </w:style>
  <w:style w:type="paragraph" w:styleId="HTML">
    <w:name w:val="HTML Preformatted"/>
    <w:basedOn w:val="a"/>
    <w:link w:val="HTML0"/>
    <w:rsid w:val="00F81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lang w:eastAsia="ru-RU"/>
    </w:rPr>
  </w:style>
  <w:style w:type="character" w:customStyle="1" w:styleId="HTML0">
    <w:name w:val="Стандартный HTML Знак"/>
    <w:basedOn w:val="a0"/>
    <w:link w:val="HTML"/>
    <w:rsid w:val="00F81960"/>
    <w:rPr>
      <w:rFonts w:ascii="Courier New" w:eastAsia="Courier New" w:hAnsi="Courier New" w:cs="Courier New"/>
      <w:sz w:val="20"/>
      <w:szCs w:val="20"/>
      <w:lang w:val="ru-RU" w:eastAsia="ru-RU"/>
    </w:rPr>
  </w:style>
  <w:style w:type="paragraph" w:styleId="a3">
    <w:name w:val="No Spacing"/>
    <w:uiPriority w:val="1"/>
    <w:qFormat/>
    <w:rsid w:val="00F81960"/>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a4">
    <w:name w:val="Нормальний текст"/>
    <w:basedOn w:val="a"/>
    <w:rsid w:val="00EE7189"/>
    <w:pPr>
      <w:spacing w:before="120"/>
      <w:ind w:firstLine="567"/>
    </w:pPr>
    <w:rPr>
      <w:rFonts w:ascii="Antiqua" w:hAnsi="Antiqua"/>
      <w:sz w:val="26"/>
      <w:szCs w:val="20"/>
      <w:lang w:val="uk-UA"/>
    </w:rPr>
  </w:style>
  <w:style w:type="paragraph" w:customStyle="1" w:styleId="a5">
    <w:name w:val="Шапка документу"/>
    <w:basedOn w:val="a"/>
    <w:rsid w:val="007720D8"/>
    <w:pPr>
      <w:keepNext/>
      <w:keepLines/>
      <w:suppressAutoHyphens w:val="0"/>
      <w:spacing w:after="240"/>
      <w:ind w:left="4536"/>
      <w:jc w:val="center"/>
    </w:pPr>
    <w:rPr>
      <w:rFonts w:ascii="Antiqua" w:hAnsi="Antiqua"/>
      <w:sz w:val="26"/>
      <w:szCs w:val="20"/>
      <w:lang w:val="uk-UA" w:eastAsia="ru-RU"/>
    </w:rPr>
  </w:style>
  <w:style w:type="character" w:customStyle="1" w:styleId="30">
    <w:name w:val="Заголовок 3 Знак"/>
    <w:basedOn w:val="a0"/>
    <w:link w:val="3"/>
    <w:uiPriority w:val="9"/>
    <w:semiHidden/>
    <w:rsid w:val="002D2C0F"/>
    <w:rPr>
      <w:rFonts w:asciiTheme="majorHAnsi" w:eastAsiaTheme="majorEastAsia" w:hAnsiTheme="majorHAnsi" w:cstheme="majorBidi"/>
      <w:b/>
      <w:bCs/>
      <w:color w:val="4F81BD" w:themeColor="accent1"/>
      <w:sz w:val="24"/>
      <w:szCs w:val="24"/>
      <w:lang w:val="ru-RU" w:eastAsia="ar-SA"/>
    </w:rPr>
  </w:style>
  <w:style w:type="character" w:customStyle="1" w:styleId="st42">
    <w:name w:val="st42"/>
    <w:rsid w:val="002D2C0F"/>
    <w:rPr>
      <w:color w:val="000000"/>
    </w:rPr>
  </w:style>
  <w:style w:type="character" w:customStyle="1" w:styleId="FontStyle">
    <w:name w:val="Font Style"/>
    <w:rsid w:val="002D2C0F"/>
    <w:rPr>
      <w:rFonts w:cs="Courier New"/>
      <w:color w:val="000000"/>
    </w:rPr>
  </w:style>
  <w:style w:type="character" w:customStyle="1" w:styleId="rvts0">
    <w:name w:val="rvts0"/>
    <w:rsid w:val="002D2C0F"/>
  </w:style>
  <w:style w:type="character" w:styleId="a6">
    <w:name w:val="Hyperlink"/>
    <w:rsid w:val="002D2C0F"/>
    <w:rPr>
      <w:color w:val="0000FF"/>
      <w:u w:val="single"/>
    </w:rPr>
  </w:style>
  <w:style w:type="character" w:customStyle="1" w:styleId="31">
    <w:name w:val="Основной текст (3)_"/>
    <w:link w:val="32"/>
    <w:locked/>
    <w:rsid w:val="00A82757"/>
    <w:rPr>
      <w:b/>
      <w:shd w:val="clear" w:color="auto" w:fill="FFFFFF"/>
    </w:rPr>
  </w:style>
  <w:style w:type="paragraph" w:customStyle="1" w:styleId="32">
    <w:name w:val="Основной текст (3)"/>
    <w:basedOn w:val="a"/>
    <w:link w:val="31"/>
    <w:rsid w:val="00A82757"/>
    <w:pPr>
      <w:shd w:val="clear" w:color="auto" w:fill="FFFFFF"/>
      <w:suppressAutoHyphens w:val="0"/>
      <w:spacing w:before="360" w:after="480" w:line="442" w:lineRule="exact"/>
      <w:jc w:val="center"/>
    </w:pPr>
    <w:rPr>
      <w:rFonts w:asciiTheme="minorHAnsi" w:eastAsiaTheme="minorHAnsi" w:hAnsiTheme="minorHAnsi" w:cstheme="minorBidi"/>
      <w:b/>
      <w:sz w:val="22"/>
      <w:szCs w:val="22"/>
      <w:shd w:val="clear" w:color="auto" w:fill="FFFFFF"/>
      <w:lang w:val="uk-UA" w:eastAsia="en-US"/>
    </w:rPr>
  </w:style>
  <w:style w:type="paragraph" w:styleId="a7">
    <w:name w:val="Normal (Web)"/>
    <w:basedOn w:val="a"/>
    <w:rsid w:val="00A82757"/>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342"/>
    <w:pPr>
      <w:suppressAutoHyphens/>
      <w:spacing w:after="0" w:line="240" w:lineRule="auto"/>
    </w:pPr>
    <w:rPr>
      <w:rFonts w:ascii="Times New Roman" w:eastAsia="Times New Roman" w:hAnsi="Times New Roman" w:cs="Times New Roman"/>
      <w:sz w:val="24"/>
      <w:szCs w:val="24"/>
      <w:lang w:val="ru-RU" w:eastAsia="ar-SA"/>
    </w:rPr>
  </w:style>
  <w:style w:type="paragraph" w:styleId="2">
    <w:name w:val="heading 2"/>
    <w:basedOn w:val="a"/>
    <w:next w:val="a"/>
    <w:link w:val="20"/>
    <w:semiHidden/>
    <w:unhideWhenUsed/>
    <w:qFormat/>
    <w:rsid w:val="00924342"/>
    <w:pPr>
      <w:keepNext/>
      <w:numPr>
        <w:ilvl w:val="1"/>
        <w:numId w:val="2"/>
      </w:numPr>
      <w:jc w:val="center"/>
      <w:outlineLvl w:val="1"/>
    </w:pPr>
    <w:rPr>
      <w:b/>
      <w:szCs w:val="20"/>
      <w:lang w:val="uk-UA"/>
    </w:rPr>
  </w:style>
  <w:style w:type="paragraph" w:styleId="3">
    <w:name w:val="heading 3"/>
    <w:basedOn w:val="a"/>
    <w:next w:val="a"/>
    <w:link w:val="30"/>
    <w:uiPriority w:val="9"/>
    <w:semiHidden/>
    <w:unhideWhenUsed/>
    <w:qFormat/>
    <w:rsid w:val="002D2C0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924342"/>
    <w:rPr>
      <w:rFonts w:ascii="Times New Roman" w:eastAsia="Times New Roman" w:hAnsi="Times New Roman" w:cs="Times New Roman"/>
      <w:b/>
      <w:sz w:val="24"/>
      <w:szCs w:val="20"/>
      <w:lang w:eastAsia="ar-SA"/>
    </w:rPr>
  </w:style>
  <w:style w:type="character" w:customStyle="1" w:styleId="rvts23">
    <w:name w:val="rvts23"/>
    <w:uiPriority w:val="99"/>
    <w:rsid w:val="00313A87"/>
  </w:style>
  <w:style w:type="paragraph" w:customStyle="1" w:styleId="style2">
    <w:name w:val="style2"/>
    <w:basedOn w:val="a"/>
    <w:rsid w:val="00313A87"/>
    <w:pPr>
      <w:spacing w:before="280" w:after="280"/>
    </w:pPr>
    <w:rPr>
      <w:color w:val="000000"/>
    </w:rPr>
  </w:style>
  <w:style w:type="paragraph" w:styleId="HTML">
    <w:name w:val="HTML Preformatted"/>
    <w:basedOn w:val="a"/>
    <w:link w:val="HTML0"/>
    <w:rsid w:val="00F819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lang w:eastAsia="ru-RU"/>
    </w:rPr>
  </w:style>
  <w:style w:type="character" w:customStyle="1" w:styleId="HTML0">
    <w:name w:val="Стандартный HTML Знак"/>
    <w:basedOn w:val="a0"/>
    <w:link w:val="HTML"/>
    <w:rsid w:val="00F81960"/>
    <w:rPr>
      <w:rFonts w:ascii="Courier New" w:eastAsia="Courier New" w:hAnsi="Courier New" w:cs="Courier New"/>
      <w:sz w:val="20"/>
      <w:szCs w:val="20"/>
      <w:lang w:val="ru-RU" w:eastAsia="ru-RU"/>
    </w:rPr>
  </w:style>
  <w:style w:type="paragraph" w:styleId="a3">
    <w:name w:val="No Spacing"/>
    <w:uiPriority w:val="1"/>
    <w:qFormat/>
    <w:rsid w:val="00F81960"/>
    <w:pPr>
      <w:suppressAutoHyphens/>
      <w:spacing w:after="0" w:line="240" w:lineRule="auto"/>
    </w:pPr>
    <w:rPr>
      <w:rFonts w:ascii="Times New Roman" w:eastAsia="Times New Roman" w:hAnsi="Times New Roman" w:cs="Times New Roman"/>
      <w:sz w:val="24"/>
      <w:szCs w:val="24"/>
      <w:lang w:val="ru-RU" w:eastAsia="ar-SA"/>
    </w:rPr>
  </w:style>
  <w:style w:type="paragraph" w:customStyle="1" w:styleId="a4">
    <w:name w:val="Нормальний текст"/>
    <w:basedOn w:val="a"/>
    <w:rsid w:val="00EE7189"/>
    <w:pPr>
      <w:spacing w:before="120"/>
      <w:ind w:firstLine="567"/>
    </w:pPr>
    <w:rPr>
      <w:rFonts w:ascii="Antiqua" w:hAnsi="Antiqua"/>
      <w:sz w:val="26"/>
      <w:szCs w:val="20"/>
      <w:lang w:val="uk-UA"/>
    </w:rPr>
  </w:style>
  <w:style w:type="paragraph" w:customStyle="1" w:styleId="a5">
    <w:name w:val="Шапка документу"/>
    <w:basedOn w:val="a"/>
    <w:rsid w:val="007720D8"/>
    <w:pPr>
      <w:keepNext/>
      <w:keepLines/>
      <w:suppressAutoHyphens w:val="0"/>
      <w:spacing w:after="240"/>
      <w:ind w:left="4536"/>
      <w:jc w:val="center"/>
    </w:pPr>
    <w:rPr>
      <w:rFonts w:ascii="Antiqua" w:hAnsi="Antiqua"/>
      <w:sz w:val="26"/>
      <w:szCs w:val="20"/>
      <w:lang w:val="uk-UA" w:eastAsia="ru-RU"/>
    </w:rPr>
  </w:style>
  <w:style w:type="character" w:customStyle="1" w:styleId="30">
    <w:name w:val="Заголовок 3 Знак"/>
    <w:basedOn w:val="a0"/>
    <w:link w:val="3"/>
    <w:uiPriority w:val="9"/>
    <w:semiHidden/>
    <w:rsid w:val="002D2C0F"/>
    <w:rPr>
      <w:rFonts w:asciiTheme="majorHAnsi" w:eastAsiaTheme="majorEastAsia" w:hAnsiTheme="majorHAnsi" w:cstheme="majorBidi"/>
      <w:b/>
      <w:bCs/>
      <w:color w:val="4F81BD" w:themeColor="accent1"/>
      <w:sz w:val="24"/>
      <w:szCs w:val="24"/>
      <w:lang w:val="ru-RU" w:eastAsia="ar-SA"/>
    </w:rPr>
  </w:style>
  <w:style w:type="character" w:customStyle="1" w:styleId="st42">
    <w:name w:val="st42"/>
    <w:rsid w:val="002D2C0F"/>
    <w:rPr>
      <w:color w:val="000000"/>
    </w:rPr>
  </w:style>
  <w:style w:type="character" w:customStyle="1" w:styleId="FontStyle">
    <w:name w:val="Font Style"/>
    <w:rsid w:val="002D2C0F"/>
    <w:rPr>
      <w:rFonts w:cs="Courier New"/>
      <w:color w:val="000000"/>
    </w:rPr>
  </w:style>
  <w:style w:type="character" w:customStyle="1" w:styleId="rvts0">
    <w:name w:val="rvts0"/>
    <w:rsid w:val="002D2C0F"/>
  </w:style>
  <w:style w:type="character" w:styleId="a6">
    <w:name w:val="Hyperlink"/>
    <w:rsid w:val="002D2C0F"/>
    <w:rPr>
      <w:color w:val="0000FF"/>
      <w:u w:val="single"/>
    </w:rPr>
  </w:style>
  <w:style w:type="character" w:customStyle="1" w:styleId="31">
    <w:name w:val="Основной текст (3)_"/>
    <w:link w:val="32"/>
    <w:locked/>
    <w:rsid w:val="00A82757"/>
    <w:rPr>
      <w:b/>
      <w:shd w:val="clear" w:color="auto" w:fill="FFFFFF"/>
    </w:rPr>
  </w:style>
  <w:style w:type="paragraph" w:customStyle="1" w:styleId="32">
    <w:name w:val="Основной текст (3)"/>
    <w:basedOn w:val="a"/>
    <w:link w:val="31"/>
    <w:rsid w:val="00A82757"/>
    <w:pPr>
      <w:shd w:val="clear" w:color="auto" w:fill="FFFFFF"/>
      <w:suppressAutoHyphens w:val="0"/>
      <w:spacing w:before="360" w:after="480" w:line="442" w:lineRule="exact"/>
      <w:jc w:val="center"/>
    </w:pPr>
    <w:rPr>
      <w:rFonts w:asciiTheme="minorHAnsi" w:eastAsiaTheme="minorHAnsi" w:hAnsiTheme="minorHAnsi" w:cstheme="minorBidi"/>
      <w:b/>
      <w:sz w:val="22"/>
      <w:szCs w:val="22"/>
      <w:shd w:val="clear" w:color="auto" w:fill="FFFFFF"/>
      <w:lang w:val="uk-UA" w:eastAsia="en-US"/>
    </w:rPr>
  </w:style>
  <w:style w:type="paragraph" w:styleId="a7">
    <w:name w:val="Normal (Web)"/>
    <w:basedOn w:val="a"/>
    <w:rsid w:val="00A82757"/>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KP150880.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pravo.ligazakon.ua/document/view/KP150880?edition=2015_10_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ligazakon.ua/document/view/KP150880?edition=2015_10_21" TargetMode="External"/><Relationship Id="rId11" Type="http://schemas.openxmlformats.org/officeDocument/2006/relationships/hyperlink" Target="http://search.ligazakon.ua/l_doc2.nsf/link1/KP170409.html" TargetMode="External"/><Relationship Id="rId5" Type="http://schemas.openxmlformats.org/officeDocument/2006/relationships/webSettings" Target="webSettings.xml"/><Relationship Id="rId10" Type="http://schemas.openxmlformats.org/officeDocument/2006/relationships/hyperlink" Target="http://search.ligazakon.ua/l_doc2.nsf/link1/KP150880.html" TargetMode="External"/><Relationship Id="rId4" Type="http://schemas.openxmlformats.org/officeDocument/2006/relationships/settings" Target="settings.xml"/><Relationship Id="rId9" Type="http://schemas.openxmlformats.org/officeDocument/2006/relationships/hyperlink" Target="http://search.ligazakon.ua/l_doc2.nsf/link1/KP17040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12585</Words>
  <Characters>7174</Characters>
  <Application>Microsoft Office Word</Application>
  <DocSecurity>0</DocSecurity>
  <Lines>59</Lines>
  <Paragraphs>39</Paragraphs>
  <ScaleCrop>false</ScaleCrop>
  <Company/>
  <LinksUpToDate>false</LinksUpToDate>
  <CharactersWithSpaces>19720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2014-12-18T14:40:00Z</dcterms:created>
  <dcterms:modified xsi:type="dcterms:W3CDTF">2017-07-25T06:48:00Z</dcterms:modified>
</cp:coreProperties>
</file>