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3475"/>
        <w:gridCol w:w="4840"/>
        <w:gridCol w:w="3216"/>
        <w:gridCol w:w="2989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15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4F2033" w:rsidRDefault="004F2033" w:rsidP="004F2033">
            <w:pPr>
              <w:pStyle w:val="TableParagraph"/>
              <w:kinsoku w:val="0"/>
              <w:overflowPunct w:val="0"/>
              <w:spacing w:line="320" w:lineRule="exact"/>
              <w:ind w:left="3117"/>
              <w:rPr>
                <w:b/>
                <w:sz w:val="28"/>
                <w:szCs w:val="28"/>
              </w:rPr>
            </w:pPr>
            <w:r w:rsidRPr="004F2033">
              <w:rPr>
                <w:b/>
                <w:sz w:val="28"/>
                <w:szCs w:val="28"/>
              </w:rPr>
              <w:t>Упорядкований перелік вулиць, провулків та площ Ужгорода</w:t>
            </w:r>
          </w:p>
          <w:p w:rsidR="008254AA" w:rsidRDefault="008254AA" w:rsidP="004F2033">
            <w:pPr>
              <w:pStyle w:val="TableParagraph"/>
              <w:kinsoku w:val="0"/>
              <w:overflowPunct w:val="0"/>
              <w:spacing w:line="320" w:lineRule="exact"/>
              <w:ind w:left="3117"/>
              <w:rPr>
                <w:b/>
                <w:sz w:val="28"/>
                <w:szCs w:val="28"/>
              </w:rPr>
            </w:pPr>
          </w:p>
          <w:p w:rsidR="008254AA" w:rsidRDefault="008254AA" w:rsidP="004F2033">
            <w:pPr>
              <w:pStyle w:val="TableParagraph"/>
              <w:kinsoku w:val="0"/>
              <w:overflowPunct w:val="0"/>
              <w:spacing w:line="320" w:lineRule="exact"/>
              <w:ind w:left="3117"/>
              <w:rPr>
                <w:b/>
                <w:sz w:val="28"/>
                <w:szCs w:val="28"/>
              </w:rPr>
            </w:pPr>
          </w:p>
          <w:p w:rsidR="008254AA" w:rsidRDefault="008254AA" w:rsidP="004F2033">
            <w:pPr>
              <w:pStyle w:val="TableParagraph"/>
              <w:kinsoku w:val="0"/>
              <w:overflowPunct w:val="0"/>
              <w:spacing w:line="320" w:lineRule="exact"/>
              <w:ind w:left="3117"/>
              <w:rPr>
                <w:b/>
                <w:sz w:val="28"/>
                <w:szCs w:val="28"/>
              </w:rPr>
            </w:pPr>
          </w:p>
          <w:p w:rsidR="008254AA" w:rsidRPr="004F2033" w:rsidRDefault="008254AA" w:rsidP="004F2033">
            <w:pPr>
              <w:pStyle w:val="TableParagraph"/>
              <w:kinsoku w:val="0"/>
              <w:overflowPunct w:val="0"/>
              <w:spacing w:line="320" w:lineRule="exact"/>
              <w:ind w:left="3117"/>
              <w:rPr>
                <w:b/>
                <w:sz w:val="28"/>
                <w:szCs w:val="28"/>
              </w:rPr>
            </w:pPr>
          </w:p>
          <w:p w:rsidR="004F2033" w:rsidRDefault="004F2033" w:rsidP="004F2033">
            <w:pPr>
              <w:pStyle w:val="TableParagraph"/>
              <w:kinsoku w:val="0"/>
              <w:overflowPunct w:val="0"/>
              <w:spacing w:line="320" w:lineRule="exact"/>
              <w:ind w:left="3117"/>
              <w:rPr>
                <w:sz w:val="28"/>
                <w:szCs w:val="28"/>
              </w:rPr>
            </w:pPr>
          </w:p>
          <w:p w:rsidR="004F2033" w:rsidRDefault="004F2033" w:rsidP="004F2033">
            <w:pPr>
              <w:pStyle w:val="TableParagraph"/>
              <w:kinsoku w:val="0"/>
              <w:overflowPunct w:val="0"/>
              <w:spacing w:line="320" w:lineRule="exact"/>
              <w:ind w:left="3117"/>
            </w:pP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55" w:right="153" w:firstLine="31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132" w:right="436" w:hanging="701"/>
            </w:pPr>
            <w:r>
              <w:rPr>
                <w:b/>
                <w:bCs/>
              </w:rPr>
              <w:t xml:space="preserve">Назва </w:t>
            </w:r>
            <w:r>
              <w:rPr>
                <w:b/>
                <w:bCs/>
                <w:spacing w:val="-3"/>
              </w:rPr>
              <w:t>вулиці,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6"/>
              </w:rPr>
              <w:t>провулку,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  <w:spacing w:val="-1"/>
              </w:rPr>
              <w:t>площі</w:t>
            </w:r>
            <w:r>
              <w:rPr>
                <w:b/>
                <w:bCs/>
              </w:rPr>
              <w:t xml:space="preserve"> і </w:t>
            </w:r>
            <w:r>
              <w:rPr>
                <w:b/>
                <w:bCs/>
                <w:spacing w:val="-5"/>
              </w:rPr>
              <w:t>т.д.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Підстава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</w:pPr>
            <w:r>
              <w:rPr>
                <w:b/>
                <w:bCs/>
                <w:spacing w:val="-1"/>
              </w:rPr>
              <w:t>Примітка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642"/>
            </w:pPr>
            <w:r>
              <w:rPr>
                <w:b/>
                <w:bCs/>
                <w:spacing w:val="-3"/>
              </w:rPr>
              <w:t>Колишня</w:t>
            </w:r>
            <w:r>
              <w:rPr>
                <w:b/>
                <w:bCs/>
              </w:rPr>
              <w:t xml:space="preserve"> назва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b/>
                <w:bCs/>
                <w:spacing w:val="-1"/>
              </w:rPr>
              <w:t>128-ї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Бригади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174 18.04.2016р.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29"/>
            </w:pPr>
            <w:r>
              <w:rPr>
                <w:spacing w:val="-3"/>
              </w:rPr>
              <w:t>Скорочена</w:t>
            </w:r>
            <w:r>
              <w:rPr>
                <w:spacing w:val="-1"/>
              </w:rPr>
              <w:t xml:space="preserve"> назва </w:t>
            </w:r>
            <w:r>
              <w:rPr>
                <w:spacing w:val="-4"/>
              </w:rPr>
              <w:t>вулиці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128-ї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окремої</w:t>
            </w:r>
            <w:r>
              <w:t xml:space="preserve"> </w:t>
            </w:r>
            <w:r>
              <w:rPr>
                <w:spacing w:val="-2"/>
              </w:rPr>
              <w:t>гірсько-піхотної</w:t>
            </w:r>
            <w:r>
              <w:rPr>
                <w:spacing w:val="26"/>
              </w:rPr>
              <w:t xml:space="preserve"> </w:t>
            </w:r>
            <w:r>
              <w:t>бригади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Єрмака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8-го</w:t>
            </w:r>
            <w:r>
              <w:t xml:space="preserve"> </w:t>
            </w:r>
            <w:r>
              <w:rPr>
                <w:spacing w:val="-1"/>
              </w:rPr>
              <w:t>Березня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327"/>
            </w:pP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УМРДТ</w:t>
            </w:r>
            <w:r>
              <w:rPr>
                <w:spacing w:val="-1"/>
              </w:rPr>
              <w:t xml:space="preserve"> №135</w:t>
            </w:r>
            <w:r>
              <w:rPr>
                <w:spacing w:val="-3"/>
              </w:rPr>
              <w:t xml:space="preserve"> </w:t>
            </w:r>
            <w:r>
              <w:t>від 14.03.1953 р.</w:t>
            </w:r>
            <w:r>
              <w:rPr>
                <w:spacing w:val="25"/>
              </w:rPr>
              <w:t xml:space="preserve"> </w:t>
            </w: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231"/>
            </w:pPr>
            <w:r>
              <w:t xml:space="preserve">До 1976 р. </w:t>
            </w:r>
            <w:r>
              <w:rPr>
                <w:spacing w:val="-1"/>
              </w:rPr>
              <w:t xml:space="preserve">частина </w:t>
            </w:r>
            <w:r>
              <w:rPr>
                <w:spacing w:val="-4"/>
              </w:rPr>
              <w:t>вулиці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 xml:space="preserve">мала </w:t>
            </w:r>
            <w:r>
              <w:rPr>
                <w:spacing w:val="-2"/>
              </w:rPr>
              <w:t>назву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Алмазна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before="1" w:line="320" w:lineRule="exact"/>
              <w:ind w:right="1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«А»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Андрія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2"/>
              </w:rPr>
              <w:t>Бачинського</w:t>
            </w:r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3"/>
              </w:rPr>
              <w:t>Невського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2"/>
              </w:rPr>
              <w:t>Августина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Волошина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3"/>
              </w:rPr>
              <w:t>Жовтнева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Антонія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5"/>
              </w:rPr>
              <w:t>Годинки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Артема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Антоніна</w:t>
            </w:r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Дворжака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Кліма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Адольфа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Добрянського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177"/>
            </w:pPr>
            <w:r>
              <w:rPr>
                <w:spacing w:val="-3"/>
              </w:rPr>
              <w:t>До1977вул.</w:t>
            </w:r>
            <w:r>
              <w:t xml:space="preserve"> </w:t>
            </w:r>
            <w:r>
              <w:rPr>
                <w:spacing w:val="-2"/>
              </w:rPr>
              <w:t>Добрянського,</w:t>
            </w:r>
            <w:r>
              <w:rPr>
                <w:spacing w:val="33"/>
              </w:rPr>
              <w:t xml:space="preserve"> </w:t>
            </w:r>
            <w:r>
              <w:t xml:space="preserve">до 1992 р.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Матросова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Андрія</w:t>
            </w:r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</w:rPr>
              <w:t>Коцки</w:t>
            </w:r>
            <w:proofErr w:type="spellEnd"/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27 від 26.02.1997р.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Антона</w:t>
            </w:r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Кашшая</w:t>
            </w:r>
            <w:proofErr w:type="spellEnd"/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27 від 26.02.1997р.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2"/>
              </w:rPr>
              <w:t>Августина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Штефана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 xml:space="preserve">561 від 05 квітня 2005 </w:t>
            </w:r>
            <w:r>
              <w:rPr>
                <w:spacing w:val="-1"/>
              </w:rPr>
              <w:t>року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0"/>
              </w:rPr>
              <w:t>11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Абрикосова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27 від 26.02.1997р.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12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2"/>
              </w:rPr>
              <w:t>Авіаторів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27.09.2007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Австрійська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14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</w:rPr>
              <w:t>Аґрусовий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spacing w:val="-1"/>
              </w:rPr>
              <w:t>Виправл</w:t>
            </w:r>
            <w:proofErr w:type="spellEnd"/>
            <w:r>
              <w:rPr>
                <w:spacing w:val="-1"/>
              </w:rPr>
              <w:t>.</w:t>
            </w:r>
            <w:r>
              <w:t xml:space="preserve"> </w:t>
            </w:r>
            <w:r>
              <w:rPr>
                <w:spacing w:val="-1"/>
              </w:rPr>
              <w:t>помилки</w:t>
            </w:r>
            <w:r>
              <w:t xml:space="preserve"> </w:t>
            </w:r>
            <w:r>
              <w:rPr>
                <w:spacing w:val="-1"/>
              </w:rPr>
              <w:t>"г"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на</w:t>
            </w:r>
            <w:r>
              <w:rPr>
                <w:spacing w:val="-1"/>
              </w:rPr>
              <w:t xml:space="preserve"> "ґ"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Азовська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Айвазовського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№694 від 29.12.1955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 xml:space="preserve">До 1955 р.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2"/>
              </w:rPr>
              <w:t>Лунная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Айвова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Академіка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Грабаря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Академіка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Корольова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</w:tbl>
    <w:p w:rsidR="004F2033" w:rsidRDefault="004F2033">
      <w:pPr>
        <w:sectPr w:rsidR="004F2033">
          <w:pgSz w:w="16840" w:h="11910" w:orient="landscape"/>
          <w:pgMar w:top="1020" w:right="840" w:bottom="280" w:left="620" w:header="708" w:footer="708" w:gutter="0"/>
          <w:cols w:space="720" w:equalWidth="0">
            <w:col w:w="15380"/>
          </w:cols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3473"/>
        <w:gridCol w:w="4840"/>
        <w:gridCol w:w="3216"/>
        <w:gridCol w:w="2989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Академіка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Філатова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№561 від </w:t>
            </w:r>
            <w:r>
              <w:rPr>
                <w:spacing w:val="-1"/>
              </w:rPr>
              <w:t>10.11.1956</w:t>
            </w:r>
            <w:r>
              <w:t xml:space="preserve">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Акацій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1"/>
              </w:rPr>
              <w:t xml:space="preserve"> </w:t>
            </w:r>
            <w:r>
              <w:t>від 26.02.1997р.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Албанська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Андезитовий</w:t>
            </w:r>
            <w:r>
              <w:rPr>
                <w:spacing w:val="-2"/>
              </w:rPr>
              <w:t xml:space="preserve"> тупик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№694 від 29.12.1955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Андріївська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25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Андрія </w:t>
            </w:r>
            <w:proofErr w:type="spellStart"/>
            <w:r>
              <w:t>Палая</w:t>
            </w:r>
            <w:proofErr w:type="spellEnd"/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174 18.04.2016р.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2"/>
              </w:rPr>
              <w:t>Тельмана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Англійська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  <w:spacing w:val="-1"/>
              </w:rPr>
              <w:t>Андрія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</w:rPr>
              <w:t>Бачинського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spacing w:val="-1"/>
              </w:rPr>
              <w:t>(площа)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1235 від 25.09.2009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336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  <w:r>
              <w:t xml:space="preserve"> (є </w:t>
            </w:r>
            <w:r>
              <w:rPr>
                <w:spacing w:val="-3"/>
              </w:rPr>
              <w:t>вулиця)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proofErr w:type="spellStart"/>
            <w:r>
              <w:rPr>
                <w:b/>
                <w:bCs/>
                <w:spacing w:val="-3"/>
              </w:rPr>
              <w:t>Анкудінова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№402 від 19.08.1974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Вербова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Антонівська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Артилерійська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1" w:lineRule="exact"/>
              <w:ind w:left="1"/>
              <w:jc w:val="center"/>
            </w:pPr>
            <w:r>
              <w:rPr>
                <w:b/>
                <w:bCs/>
                <w:sz w:val="28"/>
                <w:szCs w:val="28"/>
              </w:rPr>
              <w:t>«Б»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Бели</w:t>
            </w:r>
            <w:r>
              <w:rPr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Бартока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Петра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Багратіона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Миколи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Бажана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Бакинська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35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b/>
                <w:bCs/>
                <w:spacing w:val="-1"/>
              </w:rPr>
              <w:t>Михайла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</w:rPr>
              <w:t>Балудянського</w:t>
            </w:r>
            <w:proofErr w:type="spellEnd"/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36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</w:rPr>
              <w:t>Барвінкова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Бейкешчобо</w:t>
            </w:r>
            <w:proofErr w:type="spellEnd"/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1235 від 25.09.2009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Бельгійська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Бердянська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Берегівська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27.09.2007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Березова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42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b/>
                <w:bCs/>
                <w:spacing w:val="-1"/>
              </w:rPr>
              <w:t>Олексія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Бестужева-Рюміна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329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  <w:r>
              <w:t xml:space="preserve"> </w:t>
            </w:r>
            <w:r>
              <w:rPr>
                <w:spacing w:val="2"/>
              </w:rPr>
              <w:t>та</w:t>
            </w:r>
            <w:r>
              <w:rPr>
                <w:spacing w:val="-1"/>
              </w:rPr>
              <w:t xml:space="preserve"> подвійне</w:t>
            </w:r>
            <w:r>
              <w:rPr>
                <w:spacing w:val="27"/>
              </w:rPr>
              <w:t xml:space="preserve"> </w:t>
            </w:r>
            <w:r>
              <w:t>прізвище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43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</w:rPr>
              <w:t>Білоруська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№574 від 06.12.1957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Тичини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Бічна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Блакитний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Богатирська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898"/>
            </w:pPr>
            <w:r>
              <w:rPr>
                <w:spacing w:val="-2"/>
              </w:rPr>
              <w:t>Богдана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Хмельницького</w:t>
            </w:r>
            <w:r>
              <w:rPr>
                <w:spacing w:val="21"/>
              </w:rPr>
              <w:t xml:space="preserve"> </w:t>
            </w:r>
            <w:r>
              <w:t>(площа)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</w:tbl>
    <w:p w:rsidR="004F2033" w:rsidRDefault="004F2033">
      <w:pPr>
        <w:sectPr w:rsidR="004F2033">
          <w:pgSz w:w="16840" w:h="11910" w:orient="landscape"/>
          <w:pgMar w:top="1000" w:right="8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3473"/>
        <w:gridCol w:w="4840"/>
        <w:gridCol w:w="3216"/>
        <w:gridCol w:w="2989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48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b/>
                <w:bCs/>
                <w:spacing w:val="-1"/>
              </w:rPr>
              <w:t>Олександра</w:t>
            </w:r>
            <w:r>
              <w:rPr>
                <w:b/>
                <w:bCs/>
                <w:spacing w:val="-3"/>
              </w:rPr>
              <w:t xml:space="preserve"> Богомольця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</w:t>
            </w:r>
            <w:r>
              <w:t xml:space="preserve">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Йосипа </w:t>
            </w:r>
            <w:proofErr w:type="spellStart"/>
            <w:r>
              <w:rPr>
                <w:b/>
                <w:bCs/>
                <w:spacing w:val="-1"/>
              </w:rPr>
              <w:t>Бокшая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Болгарська</w:t>
            </w:r>
            <w:r>
              <w:rPr>
                <w:spacing w:val="59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Болотинська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1478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Партизанська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Олекси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Борканюка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53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Олександра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 xml:space="preserve">Бородіна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before="1" w:line="239" w:lineRule="auto"/>
              <w:ind w:left="102" w:right="265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</w:t>
            </w:r>
            <w:r>
              <w:t xml:space="preserve"> р.</w:t>
            </w:r>
            <w:r>
              <w:rPr>
                <w:spacing w:val="26"/>
              </w:rPr>
              <w:t xml:space="preserve"> </w:t>
            </w: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295 від 01.08.1984 р.</w:t>
            </w:r>
            <w:r>
              <w:rPr>
                <w:spacing w:val="26"/>
              </w:rPr>
              <w:t xml:space="preserve"> </w:t>
            </w: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552 від 14.12.1977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before="1" w:line="239" w:lineRule="auto"/>
              <w:ind w:left="99" w:right="291"/>
            </w:pPr>
            <w:r>
              <w:t xml:space="preserve">До 1984р. </w:t>
            </w:r>
            <w:r>
              <w:rPr>
                <w:spacing w:val="-1"/>
              </w:rPr>
              <w:t xml:space="preserve">частина </w:t>
            </w:r>
            <w:r>
              <w:rPr>
                <w:spacing w:val="-4"/>
              </w:rPr>
              <w:t>вулиці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називалася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Парк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Декабристів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54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Ботанічна (набережна)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3"/>
              </w:rPr>
              <w:t>Колишня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наб.</w:t>
            </w:r>
            <w:r>
              <w:t xml:space="preserve"> </w:t>
            </w:r>
            <w:r>
              <w:rPr>
                <w:spacing w:val="-1"/>
              </w:rPr>
              <w:t>Піонерська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  <w:spacing w:val="-1"/>
              </w:rPr>
              <w:t>Ботанічний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spacing w:val="-3"/>
              </w:rPr>
              <w:t>(провулок</w:t>
            </w:r>
            <w:r>
              <w:rPr>
                <w:spacing w:val="3"/>
              </w:rPr>
              <w:t xml:space="preserve"> </w:t>
            </w:r>
            <w:r>
              <w:t>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304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№694</w:t>
            </w:r>
            <w:r>
              <w:rPr>
                <w:spacing w:val="1"/>
              </w:rPr>
              <w:t xml:space="preserve"> </w:t>
            </w:r>
            <w:r>
              <w:t xml:space="preserve">від 29 </w:t>
            </w:r>
            <w:r>
              <w:rPr>
                <w:spacing w:val="-1"/>
              </w:rPr>
              <w:t>листопада</w:t>
            </w:r>
            <w:r>
              <w:rPr>
                <w:spacing w:val="23"/>
              </w:rPr>
              <w:t xml:space="preserve"> </w:t>
            </w:r>
            <w:r>
              <w:t>1955 року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183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Братів</w:t>
            </w:r>
            <w:r>
              <w:t xml:space="preserve"> </w:t>
            </w:r>
            <w:proofErr w:type="spellStart"/>
            <w:r>
              <w:rPr>
                <w:spacing w:val="-1"/>
              </w:rPr>
              <w:t>Шерегіїв</w:t>
            </w:r>
            <w:proofErr w:type="spellEnd"/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 xml:space="preserve">561 від 05 квітня 2005 </w:t>
            </w:r>
            <w:r>
              <w:rPr>
                <w:spacing w:val="-1"/>
              </w:rPr>
              <w:t>року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Братіславська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2"/>
              </w:rPr>
              <w:t xml:space="preserve">Братів </w:t>
            </w:r>
            <w:proofErr w:type="spellStart"/>
            <w:r>
              <w:rPr>
                <w:b/>
                <w:bCs/>
                <w:spacing w:val="-1"/>
              </w:rPr>
              <w:t>Бращайків</w:t>
            </w:r>
            <w:proofErr w:type="spellEnd"/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2"/>
              </w:rPr>
              <w:t>"братів"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pacing w:val="-3"/>
              </w:rPr>
            </w:pPr>
            <w:r>
              <w:rPr>
                <w:spacing w:val="-3"/>
              </w:rPr>
              <w:t>Колишня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6"/>
              </w:rPr>
              <w:t>вул.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Першотравнева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59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Брестська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295 від 15.08.1984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1250"/>
            </w:pPr>
            <w:r>
              <w:rPr>
                <w:spacing w:val="-3"/>
              </w:rPr>
              <w:t>Колишній</w:t>
            </w:r>
            <w:r>
              <w:rPr>
                <w:spacing w:val="-1"/>
              </w:rPr>
              <w:t xml:space="preserve"> </w:t>
            </w:r>
            <w:r>
              <w:t>пров.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Заньковецької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60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spacing w:val="-3"/>
              </w:rPr>
              <w:t>Будителів</w:t>
            </w:r>
            <w:proofErr w:type="spellEnd"/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/>
              <w:rPr>
                <w:spacing w:val="-3"/>
              </w:rPr>
            </w:pPr>
            <w:r>
              <w:rPr>
                <w:spacing w:val="-3"/>
              </w:rPr>
              <w:t>Колишня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3"/>
              </w:rPr>
              <w:t>Комсомольська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Букова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Буковинська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395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№28 від 28 </w:t>
            </w:r>
            <w:r>
              <w:rPr>
                <w:spacing w:val="-1"/>
              </w:rPr>
              <w:t>січня</w:t>
            </w:r>
            <w:r>
              <w:t xml:space="preserve"> 1977</w:t>
            </w:r>
            <w:r>
              <w:rPr>
                <w:spacing w:val="30"/>
              </w:rPr>
              <w:t xml:space="preserve"> </w:t>
            </w:r>
            <w:r>
              <w:t>року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146"/>
            </w:pPr>
            <w:r>
              <w:t>До 1977 року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50-річчя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створення</w:t>
            </w:r>
            <w:r>
              <w:t xml:space="preserve"> СРСР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59"/>
            </w:pPr>
            <w:r>
              <w:t xml:space="preserve">в </w:t>
            </w:r>
            <w:r>
              <w:rPr>
                <w:spacing w:val="-1"/>
              </w:rPr>
              <w:t>с.</w:t>
            </w:r>
            <w:r>
              <w:t xml:space="preserve"> </w:t>
            </w:r>
            <w:r>
              <w:rPr>
                <w:spacing w:val="-4"/>
              </w:rPr>
              <w:t>Горяни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Бузковий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«В»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Василя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Гренджі-Донського</w:t>
            </w:r>
            <w:proofErr w:type="spellEnd"/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(площа)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 75 від 27.05.1992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65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 xml:space="preserve">Віталія </w:t>
            </w:r>
            <w:proofErr w:type="spellStart"/>
            <w:r>
              <w:rPr>
                <w:b/>
                <w:bCs/>
                <w:spacing w:val="-1"/>
              </w:rPr>
              <w:t>Постолакі</w:t>
            </w:r>
            <w:proofErr w:type="spellEnd"/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1"/>
              </w:rPr>
              <w:t>(площа)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1691 від 08.07.2015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132"/>
            </w:pPr>
            <w:r>
              <w:t>До 2010 площа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Бабушкіна</w:t>
            </w:r>
            <w:proofErr w:type="spellEnd"/>
            <w:r>
              <w:rPr>
                <w:spacing w:val="-2"/>
              </w:rPr>
              <w:t>,</w:t>
            </w:r>
            <w:r>
              <w:rPr>
                <w:spacing w:val="28"/>
              </w:rPr>
              <w:t xml:space="preserve"> </w:t>
            </w:r>
            <w:r>
              <w:t>до 2015 площа</w:t>
            </w:r>
            <w:r>
              <w:rPr>
                <w:spacing w:val="-1"/>
              </w:rPr>
              <w:t xml:space="preserve"> Спортивна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2"/>
              </w:rPr>
              <w:t>Володимира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Федака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561 від 05.04.2005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Вікентія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Шандора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561 від 05.04.2005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</w:tbl>
    <w:p w:rsidR="004F2033" w:rsidRDefault="004F2033">
      <w:pPr>
        <w:sectPr w:rsidR="004F2033">
          <w:pgSz w:w="16840" w:h="11910" w:orient="landscape"/>
          <w:pgMar w:top="1000" w:right="8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3473"/>
        <w:gridCol w:w="4840"/>
        <w:gridCol w:w="3216"/>
        <w:gridCol w:w="2989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Миколи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Вавилова</w:t>
            </w:r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№64 від 06.02.1956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Степана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Вайди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574 від 06.12.1957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70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Дмитра</w:t>
            </w:r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Вакарова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71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Василя</w:t>
            </w:r>
            <w:r>
              <w:t xml:space="preserve"> Балога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174 18.04.2016р.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rPr>
                <w:spacing w:val="60"/>
              </w:rPr>
              <w:t xml:space="preserve"> </w:t>
            </w:r>
            <w:r>
              <w:rPr>
                <w:spacing w:val="-6"/>
              </w:rPr>
              <w:t>вул.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Івана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Ваша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72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Василя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Вишиваного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174 18.04.2016р.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2"/>
              </w:rPr>
              <w:t>Ротмана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73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Василя</w:t>
            </w:r>
            <w:r>
              <w:t xml:space="preserve"> </w:t>
            </w:r>
            <w:proofErr w:type="spellStart"/>
            <w:r>
              <w:rPr>
                <w:spacing w:val="-3"/>
              </w:rPr>
              <w:t>Комендаря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174 18.04.2016р.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3"/>
              </w:rPr>
              <w:t>Джамбула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74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111"/>
            </w:pPr>
            <w:proofErr w:type="spellStart"/>
            <w:r>
              <w:rPr>
                <w:spacing w:val="-2"/>
              </w:rPr>
              <w:t>Великоберезнянський</w:t>
            </w:r>
            <w:proofErr w:type="spellEnd"/>
            <w:r>
              <w:rPr>
                <w:spacing w:val="37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52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 вересня 2007</w:t>
            </w:r>
            <w:r>
              <w:rPr>
                <w:spacing w:val="21"/>
              </w:rPr>
              <w:t xml:space="preserve"> </w:t>
            </w:r>
            <w:r>
              <w:t>року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75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Великокам’яна</w:t>
            </w:r>
            <w:proofErr w:type="spellEnd"/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76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Василівська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77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Юрія </w:t>
            </w:r>
            <w:proofErr w:type="spellStart"/>
            <w:r>
              <w:rPr>
                <w:b/>
                <w:bCs/>
                <w:spacing w:val="-2"/>
              </w:rPr>
              <w:t>Венеліна-Гуци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№337 від 16.09.1970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pacing w:val="-3"/>
              </w:rPr>
            </w:pPr>
            <w:r>
              <w:rPr>
                <w:spacing w:val="-3"/>
              </w:rPr>
              <w:t>Колишня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2"/>
              </w:rPr>
              <w:t>Кадлубецька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78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Вербний</w:t>
            </w:r>
            <w:r>
              <w:t xml:space="preserve"> </w:t>
            </w:r>
            <w:r>
              <w:rPr>
                <w:spacing w:val="-3"/>
              </w:rPr>
              <w:t>(провулок</w:t>
            </w:r>
            <w:r>
              <w:t xml:space="preserve"> 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</w:t>
            </w:r>
            <w:r>
              <w:rPr>
                <w:spacing w:val="1"/>
              </w:rPr>
              <w:t xml:space="preserve"> </w:t>
            </w:r>
            <w:r>
              <w:t>27.09.2007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79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Василя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Верещагіна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565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№616 від 26.09.1953</w:t>
            </w:r>
            <w:r>
              <w:rPr>
                <w:spacing w:val="28"/>
              </w:rPr>
              <w:t xml:space="preserve"> </w:t>
            </w:r>
            <w:r>
              <w:t>року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80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Весняний </w:t>
            </w:r>
            <w:r>
              <w:rPr>
                <w:spacing w:val="-3"/>
              </w:rPr>
              <w:t>(провулок</w:t>
            </w:r>
            <w:r>
              <w:t xml:space="preserve"> 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№75 від 21.09.1958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81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Верховинська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</w:t>
            </w:r>
            <w:r>
              <w:t xml:space="preserve">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82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b/>
                <w:bCs/>
                <w:i/>
                <w:iCs/>
                <w:spacing w:val="-2"/>
              </w:rPr>
              <w:t>Верховинський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3"/>
              </w:rPr>
              <w:t>(</w:t>
            </w:r>
            <w:r>
              <w:rPr>
                <w:spacing w:val="-3"/>
              </w:rPr>
              <w:t>провулок)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№574 від 06.12.1957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183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83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Визволення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937 від</w:t>
            </w:r>
            <w:r>
              <w:rPr>
                <w:spacing w:val="1"/>
              </w:rPr>
              <w:t xml:space="preserve"> </w:t>
            </w:r>
            <w:r>
              <w:t>02.03.2006р.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84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  <w:spacing w:val="-2"/>
              </w:rPr>
              <w:t>Визволення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591 від 28.04.2005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Не</w:t>
            </w:r>
            <w:r>
              <w:rPr>
                <w:spacing w:val="-2"/>
              </w:rPr>
              <w:t xml:space="preserve"> застосовувати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85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Винична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86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Виноградівська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27.09.2007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87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Виноградна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88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Виноробів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89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Висока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382"/>
            </w:pPr>
            <w:r>
              <w:t xml:space="preserve">До 1975р.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Висока,</w:t>
            </w:r>
            <w:r>
              <w:rPr>
                <w:spacing w:val="25"/>
              </w:rPr>
              <w:t xml:space="preserve"> </w:t>
            </w:r>
            <w:r>
              <w:t xml:space="preserve">до 1992р. </w:t>
            </w:r>
            <w:r>
              <w:rPr>
                <w:spacing w:val="-6"/>
              </w:rPr>
              <w:t>в</w:t>
            </w:r>
            <w:r>
              <w:rPr>
                <w:spacing w:val="-17"/>
              </w:rPr>
              <w:t>у</w:t>
            </w:r>
            <w:r>
              <w:t xml:space="preserve">л. </w:t>
            </w:r>
            <w:r>
              <w:rPr>
                <w:spacing w:val="-26"/>
              </w:rPr>
              <w:t>Г</w:t>
            </w:r>
            <w:r>
              <w:t>.П</w:t>
            </w:r>
            <w:r>
              <w:rPr>
                <w:spacing w:val="-2"/>
              </w:rPr>
              <w:t>е</w:t>
            </w:r>
            <w:r>
              <w:rPr>
                <w:spacing w:val="2"/>
              </w:rPr>
              <w:t>т</w:t>
            </w:r>
            <w:r>
              <w:t>рова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90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Високовольтна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91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Вишневий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515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 xml:space="preserve">97 від 23 </w:t>
            </w:r>
            <w:r>
              <w:rPr>
                <w:spacing w:val="-1"/>
              </w:rPr>
              <w:t xml:space="preserve">листопада </w:t>
            </w:r>
            <w:r>
              <w:t>200</w:t>
            </w:r>
            <w:r>
              <w:rPr>
                <w:spacing w:val="27"/>
              </w:rPr>
              <w:t xml:space="preserve"> </w:t>
            </w:r>
            <w:r>
              <w:t>року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92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Вишненемецький</w:t>
            </w:r>
            <w:proofErr w:type="spellEnd"/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93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Віденська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94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Вілмоша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Ковача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174 від 18.04.2016р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2"/>
              </w:rPr>
              <w:t>Белінського</w:t>
            </w:r>
            <w:proofErr w:type="spellEnd"/>
          </w:p>
        </w:tc>
      </w:tr>
    </w:tbl>
    <w:p w:rsidR="004F2033" w:rsidRDefault="004F2033">
      <w:pPr>
        <w:sectPr w:rsidR="004F2033">
          <w:pgSz w:w="16840" w:h="11910" w:orient="landscape"/>
          <w:pgMar w:top="1000" w:right="8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3473"/>
        <w:gridCol w:w="4840"/>
        <w:gridCol w:w="3216"/>
        <w:gridCol w:w="2989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95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Вільнюська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96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Вільхова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97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Вірменська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98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Возз’єднання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</w:t>
            </w:r>
            <w:r>
              <w:rPr>
                <w:spacing w:val="-1"/>
              </w:rPr>
              <w:t>ХХІІ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 xml:space="preserve">ІІІ </w:t>
            </w:r>
            <w:proofErr w:type="spellStart"/>
            <w:r>
              <w:rPr>
                <w:spacing w:val="-1"/>
              </w:rPr>
              <w:t>скл</w:t>
            </w:r>
            <w:proofErr w:type="spellEnd"/>
            <w:r>
              <w:rPr>
                <w:spacing w:val="-1"/>
              </w:rPr>
              <w:t>.</w:t>
            </w:r>
            <w:r>
              <w:t xml:space="preserve"> від 21.06.2000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99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Вокзальна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100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Волинська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101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Воловецька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27.09.2007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102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722"/>
            </w:pPr>
            <w:r>
              <w:rPr>
                <w:spacing w:val="-2"/>
              </w:rPr>
              <w:t>Володимира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Гошовського</w:t>
            </w:r>
            <w:r>
              <w:rPr>
                <w:spacing w:val="30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174 18.04.2016р.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Боженка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103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Володимира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Івасюка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174 18.04.2016р.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П.</w:t>
            </w:r>
            <w:proofErr w:type="spellStart"/>
            <w:r>
              <w:rPr>
                <w:spacing w:val="-2"/>
              </w:rPr>
              <w:t>Терека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104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Володимира</w:t>
            </w:r>
            <w:r>
              <w:rPr>
                <w:spacing w:val="-1"/>
              </w:rPr>
              <w:t xml:space="preserve"> Сливки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 xml:space="preserve">591 від 28 квітня 2005 </w:t>
            </w:r>
            <w:r>
              <w:rPr>
                <w:spacing w:val="-1"/>
              </w:rPr>
              <w:t>року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105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Володимирська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106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  <w:spacing w:val="-1"/>
              </w:rPr>
              <w:t>Володимирський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183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107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Волошкова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108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  <w:spacing w:val="-2"/>
              </w:rPr>
              <w:t>Волошковий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183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109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Вузька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110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В’ячеслава </w:t>
            </w:r>
            <w:r>
              <w:rPr>
                <w:b/>
                <w:bCs/>
                <w:spacing w:val="-2"/>
              </w:rPr>
              <w:t>Чорновола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від 24 </w:t>
            </w:r>
            <w:r>
              <w:rPr>
                <w:spacing w:val="-1"/>
              </w:rPr>
              <w:t>червня</w:t>
            </w:r>
            <w:r>
              <w:t xml:space="preserve"> 1999 року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Без </w:t>
            </w:r>
            <w:r>
              <w:rPr>
                <w:spacing w:val="-1"/>
              </w:rPr>
              <w:t>"по</w:t>
            </w:r>
            <w:r>
              <w:t xml:space="preserve"> </w:t>
            </w:r>
            <w:r>
              <w:rPr>
                <w:spacing w:val="-2"/>
              </w:rPr>
              <w:t>батькові"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Дівоча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b/>
                <w:bCs/>
                <w:spacing w:val="-3"/>
                <w:sz w:val="28"/>
                <w:szCs w:val="28"/>
              </w:rPr>
              <w:t>«Г»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0"/>
              </w:rPr>
              <w:t>111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b/>
                <w:bCs/>
                <w:spacing w:val="-4"/>
              </w:rPr>
              <w:t>Габора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Дойко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Мате</w:t>
            </w:r>
            <w:r>
              <w:rPr>
                <w:spacing w:val="-1"/>
              </w:rPr>
              <w:t xml:space="preserve"> </w:t>
            </w:r>
            <w:r>
              <w:t>Залки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112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3"/>
              </w:rPr>
              <w:t>Георгія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Кірпи</w:t>
            </w:r>
            <w:proofErr w:type="spellEnd"/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1"/>
              </w:rPr>
              <w:t>(площа)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701 від 28.10.2005р.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113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Гвардійська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114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Героїв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4"/>
              </w:rPr>
              <w:t>115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4"/>
              </w:rPr>
              <w:t>Героїв</w:t>
            </w:r>
            <w:r>
              <w:t xml:space="preserve"> </w:t>
            </w:r>
            <w:r>
              <w:rPr>
                <w:spacing w:val="-1"/>
              </w:rPr>
              <w:t>Війни</w:t>
            </w:r>
            <w:r>
              <w:t xml:space="preserve"> </w:t>
            </w:r>
            <w:r>
              <w:rPr>
                <w:spacing w:val="-1"/>
              </w:rPr>
              <w:t>(площа)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591 від 28.04.2005р.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116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Героїв</w:t>
            </w:r>
            <w:r>
              <w:t xml:space="preserve"> </w:t>
            </w:r>
            <w:proofErr w:type="spellStart"/>
            <w:r>
              <w:rPr>
                <w:spacing w:val="-2"/>
              </w:rPr>
              <w:t>Крут</w:t>
            </w:r>
            <w:proofErr w:type="spellEnd"/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№174</w:t>
            </w:r>
            <w:r>
              <w:t xml:space="preserve"> від 18.04.2016р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Галана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117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Героїв</w:t>
            </w:r>
            <w:r>
              <w:t xml:space="preserve"> Сталінграда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937 від 22.03.2006р.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4"/>
              </w:rPr>
              <w:t>118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3"/>
              </w:rPr>
              <w:t>Генерала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Лялька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ХХІІ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УІ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скл</w:t>
            </w:r>
            <w:proofErr w:type="spellEnd"/>
            <w:r>
              <w:rPr>
                <w:spacing w:val="-1"/>
              </w:rPr>
              <w:t>.</w:t>
            </w:r>
            <w:r>
              <w:t xml:space="preserve"> від 10.12.2002р.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звання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119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3"/>
              </w:rPr>
              <w:t>Генерала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3"/>
              </w:rPr>
              <w:t>Свободи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повне</w:t>
            </w:r>
            <w:r>
              <w:rPr>
                <w:spacing w:val="-1"/>
              </w:rPr>
              <w:t xml:space="preserve"> звання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120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Гіацинтовий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121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Гірський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27.09.2007р.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122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</w:rPr>
              <w:t>Фрі</w:t>
            </w:r>
            <w:r>
              <w:rPr>
                <w:b/>
                <w:bCs/>
                <w:spacing w:val="1"/>
              </w:rPr>
              <w:t>ц</w:t>
            </w:r>
            <w:r>
              <w:rPr>
                <w:b/>
                <w:bCs/>
              </w:rPr>
              <w:t>а</w:t>
            </w:r>
            <w:proofErr w:type="spellEnd"/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26"/>
              </w:rPr>
              <w:t>Г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</w:rPr>
              <w:t>нца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t>(</w:t>
            </w:r>
            <w:r>
              <w:rPr>
                <w:spacing w:val="-6"/>
              </w:rPr>
              <w:t>в</w:t>
            </w:r>
            <w:r>
              <w:rPr>
                <w:spacing w:val="-17"/>
              </w:rPr>
              <w:t>у</w:t>
            </w:r>
            <w:r>
              <w:t>л</w:t>
            </w:r>
            <w:r>
              <w:rPr>
                <w:spacing w:val="1"/>
              </w:rPr>
              <w:t>и</w:t>
            </w:r>
            <w:r>
              <w:t>ця)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</w:tbl>
    <w:p w:rsidR="004F2033" w:rsidRDefault="004F2033">
      <w:pPr>
        <w:sectPr w:rsidR="004F2033">
          <w:pgSz w:w="16840" w:h="11910" w:orient="landscape"/>
          <w:pgMar w:top="1000" w:right="8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3473"/>
        <w:gridCol w:w="4825"/>
        <w:gridCol w:w="3231"/>
        <w:gridCol w:w="2974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123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Глибока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124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Глиняна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125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3"/>
              </w:rPr>
              <w:t>х</w:t>
            </w:r>
            <w:r>
              <w:rPr>
                <w:b/>
                <w:bCs/>
              </w:rPr>
              <w:t xml:space="preserve">айла </w:t>
            </w:r>
            <w:proofErr w:type="spellStart"/>
            <w:r>
              <w:rPr>
                <w:b/>
                <w:bCs/>
                <w:spacing w:val="-26"/>
              </w:rPr>
              <w:t>Г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  <w:spacing w:val="-3"/>
              </w:rPr>
              <w:t>і</w:t>
            </w:r>
            <w:r>
              <w:rPr>
                <w:b/>
                <w:bCs/>
              </w:rPr>
              <w:t>нки</w:t>
            </w:r>
            <w:proofErr w:type="spellEnd"/>
            <w:r>
              <w:rPr>
                <w:b/>
                <w:bCs/>
                <w:spacing w:val="2"/>
              </w:rPr>
              <w:t xml:space="preserve"> </w:t>
            </w:r>
            <w:r>
              <w:t>(</w:t>
            </w:r>
            <w:r>
              <w:rPr>
                <w:spacing w:val="-9"/>
              </w:rPr>
              <w:t>в</w:t>
            </w:r>
            <w:r>
              <w:rPr>
                <w:spacing w:val="-17"/>
              </w:rPr>
              <w:t>у</w:t>
            </w:r>
            <w:r>
              <w:t>л</w:t>
            </w:r>
            <w:r>
              <w:rPr>
                <w:spacing w:val="3"/>
              </w:rPr>
              <w:t>и</w:t>
            </w:r>
            <w:r>
              <w:t>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126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Миколи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6"/>
              </w:rPr>
              <w:t>Гоголя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127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Леоніда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5"/>
              </w:rPr>
              <w:t>Говорова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128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 xml:space="preserve">Юрія </w:t>
            </w:r>
            <w:r>
              <w:rPr>
                <w:b/>
                <w:bCs/>
                <w:spacing w:val="-5"/>
              </w:rPr>
              <w:t>Гойди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№574 від 06.12.1957р.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Київська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129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Голубина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130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Горіхова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131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3"/>
              </w:rPr>
              <w:t>Горсенська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1235 від 25.09.2009р.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132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Горянська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88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Виноградна</w:t>
            </w:r>
            <w:r>
              <w:rPr>
                <w:spacing w:val="31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с.</w:t>
            </w:r>
            <w:r>
              <w:t xml:space="preserve"> </w:t>
            </w:r>
            <w:r>
              <w:rPr>
                <w:spacing w:val="-4"/>
              </w:rPr>
              <w:t>Горяни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133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Горянської</w:t>
            </w:r>
            <w:r>
              <w:rPr>
                <w:spacing w:val="-2"/>
              </w:rPr>
              <w:t xml:space="preserve"> Ротонди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139 від 26.09.2003р.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Висока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134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Грабовий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27.09.2007р.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135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Гранітна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136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proofErr w:type="spellStart"/>
            <w:r>
              <w:rPr>
                <w:b/>
                <w:bCs/>
                <w:spacing w:val="-3"/>
              </w:rPr>
              <w:t>Гранчака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937 від 22.03.2006р.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137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Грецька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138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Олександра</w:t>
            </w:r>
            <w:r>
              <w:rPr>
                <w:b/>
                <w:bCs/>
                <w:spacing w:val="-3"/>
              </w:rPr>
              <w:t xml:space="preserve"> Грибоєдова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139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  <w:spacing w:val="-2"/>
              </w:rPr>
              <w:t>Грибоєдова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196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140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Грузинська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№519 від 22.08.1955р.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141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4"/>
              </w:rPr>
              <w:t>Грушева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947"/>
            </w:pPr>
            <w:r>
              <w:rPr>
                <w:spacing w:val="-1"/>
              </w:rPr>
              <w:t>Виправлено</w:t>
            </w:r>
            <w:r>
              <w:t xml:space="preserve"> </w:t>
            </w:r>
            <w:r>
              <w:rPr>
                <w:spacing w:val="-2"/>
              </w:rPr>
              <w:t>помилку</w:t>
            </w:r>
            <w:r>
              <w:rPr>
                <w:spacing w:val="29"/>
              </w:rPr>
              <w:t xml:space="preserve"> </w:t>
            </w:r>
            <w:r>
              <w:rPr>
                <w:spacing w:val="-3"/>
              </w:rPr>
              <w:t>(</w:t>
            </w:r>
            <w:proofErr w:type="spellStart"/>
            <w:r>
              <w:rPr>
                <w:spacing w:val="-3"/>
              </w:rPr>
              <w:t>Грушова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142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Петра </w:t>
            </w:r>
            <w:r>
              <w:rPr>
                <w:b/>
                <w:bCs/>
                <w:spacing w:val="-3"/>
              </w:rPr>
              <w:t>Гулака-Артемовського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143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Гусакський</w:t>
            </w:r>
            <w:proofErr w:type="spellEnd"/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144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Гуслярська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0" w:lineRule="exact"/>
              <w:ind w:right="1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«Д»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145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Дмитра </w:t>
            </w:r>
            <w:proofErr w:type="spellStart"/>
            <w:r>
              <w:rPr>
                <w:b/>
                <w:bCs/>
                <w:spacing w:val="-1"/>
              </w:rPr>
              <w:t>Снігурсього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561 від 05.04.2005р.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146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Дагестанська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147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Далека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148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Дайбозька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3"/>
              </w:rPr>
              <w:t>Куйбишева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149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Данила </w:t>
            </w:r>
            <w:r>
              <w:rPr>
                <w:b/>
                <w:bCs/>
                <w:spacing w:val="-4"/>
              </w:rPr>
              <w:t>Галицького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460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Орджонікідзе</w:t>
            </w:r>
          </w:p>
        </w:tc>
      </w:tr>
    </w:tbl>
    <w:p w:rsidR="004F2033" w:rsidRDefault="004F2033">
      <w:pPr>
        <w:sectPr w:rsidR="004F2033">
          <w:pgSz w:w="16840" w:h="11910" w:orient="landscape"/>
          <w:pgMar w:top="1000" w:right="8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3473"/>
        <w:gridCol w:w="4825"/>
        <w:gridCol w:w="6205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150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1"/>
              </w:rPr>
              <w:t xml:space="preserve">Данська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23.05.2008р.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151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2"/>
              </w:rPr>
              <w:t>Роберта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Дарвіна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№300 від 06.06.1956р.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152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Дармштадська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153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Двінський</w:t>
            </w:r>
            <w:proofErr w:type="spellEnd"/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13.02.2009р.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154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Декабристів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155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Дмитра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Георгієва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33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2"/>
              </w:rPr>
              <w:t xml:space="preserve">голови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174 від 18</w:t>
            </w:r>
            <w:r>
              <w:rPr>
                <w:spacing w:val="26"/>
              </w:rPr>
              <w:t xml:space="preserve"> </w:t>
            </w:r>
            <w:r>
              <w:t xml:space="preserve">квітня 2016 </w:t>
            </w:r>
            <w:r>
              <w:rPr>
                <w:spacing w:val="-1"/>
              </w:rPr>
              <w:t>року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3333"/>
              <w:rPr>
                <w:spacing w:val="-3"/>
              </w:rPr>
            </w:pPr>
            <w:r>
              <w:rPr>
                <w:spacing w:val="-3"/>
              </w:rPr>
              <w:t>Колишня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3333"/>
            </w:pP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4"/>
              </w:rPr>
              <w:t>Котовського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156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Дмитра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Донського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157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Дмитра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Климпуша</w:t>
            </w:r>
            <w:proofErr w:type="spellEnd"/>
            <w:r>
              <w:rPr>
                <w:spacing w:val="59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774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ХХІІ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сесії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ІІІ </w:t>
            </w:r>
            <w:proofErr w:type="spellStart"/>
            <w:r>
              <w:rPr>
                <w:spacing w:val="-1"/>
              </w:rPr>
              <w:t>скл</w:t>
            </w:r>
            <w:proofErr w:type="spellEnd"/>
            <w:r>
              <w:rPr>
                <w:spacing w:val="-1"/>
              </w:rPr>
              <w:t>.</w:t>
            </w:r>
            <w:r>
              <w:t xml:space="preserve"> від</w:t>
            </w:r>
            <w:r>
              <w:rPr>
                <w:spacing w:val="27"/>
              </w:rPr>
              <w:t xml:space="preserve"> </w:t>
            </w:r>
            <w:r>
              <w:t>21.06.2000 року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158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Дніпровська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159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  <w:spacing w:val="-2"/>
              </w:rPr>
              <w:t>Грибоєдова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4170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160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Миколи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Добролюбова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161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  <w:spacing w:val="-2"/>
              </w:rPr>
              <w:t>Добролюбова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4170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162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Олекси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4"/>
              </w:rPr>
              <w:t>Довбуша</w:t>
            </w:r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163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Довга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164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Василя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Докучаєва</w:t>
            </w:r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29.11.1955р.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165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proofErr w:type="spellStart"/>
            <w:r>
              <w:rPr>
                <w:b/>
                <w:bCs/>
                <w:spacing w:val="-2"/>
              </w:rPr>
              <w:t>Долгоша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166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Доманинська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313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27.05.1992р.</w:t>
            </w:r>
            <w:r>
              <w:rPr>
                <w:spacing w:val="22"/>
              </w:rPr>
              <w:t xml:space="preserve"> </w:t>
            </w: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605 від 22.12.1976р.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167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Донецька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13.02.2009р.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168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Донська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169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b/>
                <w:bCs/>
                <w:spacing w:val="-1"/>
              </w:rPr>
              <w:t>Федора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Достоєвського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29.11.1955р.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170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Дравецька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22.12.1976р.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171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Другетів</w:t>
            </w:r>
            <w:proofErr w:type="spellEnd"/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27.05.1992р.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3333" w:right="932"/>
            </w:pPr>
            <w:r>
              <w:t xml:space="preserve">До 1992 р. </w:t>
            </w:r>
            <w:r>
              <w:rPr>
                <w:spacing w:val="-1"/>
              </w:rPr>
              <w:t>частина</w:t>
            </w:r>
            <w:r>
              <w:rPr>
                <w:spacing w:val="24"/>
              </w:rP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5"/>
              </w:rPr>
              <w:t>Горького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172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Дружби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Народів</w:t>
            </w:r>
            <w:r>
              <w:t xml:space="preserve"> </w:t>
            </w:r>
            <w:r>
              <w:rPr>
                <w:spacing w:val="-1"/>
              </w:rPr>
              <w:t>(площа)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№262 від 06.06.1979р.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173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</w:rPr>
              <w:t>Дружня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</w:tbl>
    <w:p w:rsidR="004F2033" w:rsidRDefault="004F2033">
      <w:pPr>
        <w:sectPr w:rsidR="004F2033">
          <w:pgSz w:w="16840" w:h="11910" w:orient="landscape"/>
          <w:pgMar w:top="1000" w:right="8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3473"/>
        <w:gridCol w:w="4825"/>
        <w:gridCol w:w="3231"/>
        <w:gridCol w:w="2974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174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2"/>
              </w:rPr>
              <w:t>Друзів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175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Дубова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176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Ісака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Дунаєвського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№629 від 21.10.1955р.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177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Олександра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Духновича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1" w:lineRule="exact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«Е»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178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</w:rPr>
              <w:t>Едмунта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Егана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1"/>
              </w:rPr>
              <w:t>(площа)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пл.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К.Маркса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179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proofErr w:type="spellStart"/>
            <w:r>
              <w:rPr>
                <w:spacing w:val="-2"/>
              </w:rPr>
              <w:t>Електрозаводська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180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spacing w:val="-1"/>
              </w:rPr>
              <w:t>Адальберта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Ерделі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181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Естонська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-----------------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0" w:lineRule="exact"/>
              <w:ind w:left="1"/>
              <w:jc w:val="center"/>
            </w:pPr>
            <w:r>
              <w:rPr>
                <w:b/>
                <w:bCs/>
                <w:sz w:val="28"/>
                <w:szCs w:val="28"/>
              </w:rPr>
              <w:t>«Є»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182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Європейська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183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Єгерський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184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Єньківська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185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Єреванський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«Ж»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186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Живописна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187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Житня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188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Житомирська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189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3"/>
              </w:rPr>
              <w:t>Жупанатська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(площа)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пл.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Радянська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190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Журавлина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1" w:lineRule="exact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«З»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191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spacing w:val="-1"/>
              </w:rPr>
              <w:t>Зігфріда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Нільсена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192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</w:rPr>
              <w:t>Золтана</w:t>
            </w:r>
            <w:proofErr w:type="spellEnd"/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Шолтеса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193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2"/>
              </w:rPr>
              <w:t>Заводська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194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Загорська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-6" w:right="138"/>
            </w:pPr>
            <w:r>
              <w:t xml:space="preserve">До 1984р. </w:t>
            </w:r>
            <w:proofErr w:type="spellStart"/>
            <w:r>
              <w:rPr>
                <w:spacing w:val="-4"/>
              </w:rPr>
              <w:t>вул.Фізкультурна</w:t>
            </w:r>
            <w:proofErr w:type="spellEnd"/>
            <w:r>
              <w:rPr>
                <w:spacing w:val="29"/>
              </w:rPr>
              <w:t xml:space="preserve"> </w:t>
            </w:r>
            <w:r>
              <w:t xml:space="preserve">До 1992р.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4"/>
              </w:rPr>
              <w:t>Тульська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195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</w:rPr>
              <w:t>Дезидерія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Задора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196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Закарпатська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197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Залізнична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198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  <w:spacing w:val="-1"/>
              </w:rPr>
              <w:t>Залізничний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196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</w:tbl>
    <w:p w:rsidR="004F2033" w:rsidRDefault="004F2033">
      <w:pPr>
        <w:sectPr w:rsidR="004F2033">
          <w:pgSz w:w="16840" w:h="11910" w:orient="landscape"/>
          <w:pgMar w:top="1000" w:right="8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3231"/>
        <w:gridCol w:w="3377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199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Замкова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200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Замкові</w:t>
            </w:r>
            <w:r>
              <w:t xml:space="preserve"> </w:t>
            </w:r>
            <w:r>
              <w:rPr>
                <w:spacing w:val="-4"/>
              </w:rPr>
              <w:t>сходи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201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Марії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Заньковецької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29.11.1955р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202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proofErr w:type="spellStart"/>
            <w:r>
              <w:rPr>
                <w:b/>
                <w:bCs/>
                <w:spacing w:val="-2"/>
              </w:rPr>
              <w:t>Запісочного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 xml:space="preserve">97 від </w:t>
            </w:r>
            <w:r>
              <w:rPr>
                <w:spacing w:val="-1"/>
              </w:rPr>
              <w:t>23.11.2006</w:t>
            </w:r>
            <w:r>
              <w:t xml:space="preserve">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203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Запорізька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204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</w:rPr>
              <w:t>Затишна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205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Зв’язківців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574 від 06.12.1957р.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206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Зелемирська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207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Зелена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208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Зодчих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209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Золота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29-Червня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210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Золотиста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4"/>
              </w:rPr>
              <w:t>211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b/>
                <w:bCs/>
              </w:rPr>
              <w:t>Золтана</w:t>
            </w:r>
            <w:proofErr w:type="spellEnd"/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Баконія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ХХІІ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сесія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ІІІ скликання</w:t>
            </w:r>
            <w:r>
              <w:t xml:space="preserve"> від 24.06.1999р.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без</w:t>
            </w:r>
            <w:r>
              <w:t xml:space="preserve"> </w:t>
            </w:r>
            <w:r>
              <w:rPr>
                <w:spacing w:val="-1"/>
              </w:rPr>
              <w:t>"по</w:t>
            </w:r>
            <w:r>
              <w:t xml:space="preserve"> </w:t>
            </w:r>
            <w:r>
              <w:rPr>
                <w:spacing w:val="-3"/>
              </w:rPr>
              <w:t>батькові"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Базарна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212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Зореслава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№174</w:t>
            </w:r>
            <w:r>
              <w:t xml:space="preserve"> від 18.04.2016р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4"/>
              </w:rPr>
              <w:t>Локоти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213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Зоряний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1" w:lineRule="exact"/>
              <w:ind w:left="62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«І»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214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</w:rPr>
              <w:t>Іоані́кія</w:t>
            </w:r>
            <w:proofErr w:type="spellEnd"/>
            <w:r>
              <w:rPr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Базиловича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27.05.1992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4"/>
              </w:rPr>
              <w:t>Кутузова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215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Іллі </w:t>
            </w:r>
            <w:proofErr w:type="spellStart"/>
            <w:r>
              <w:rPr>
                <w:b/>
                <w:bCs/>
                <w:spacing w:val="-2"/>
              </w:rPr>
              <w:t>Бродлаковича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</w:t>
            </w:r>
            <w:r>
              <w:rPr>
                <w:spacing w:val="1"/>
              </w:rPr>
              <w:t xml:space="preserve"> </w:t>
            </w:r>
            <w:r>
              <w:t>27.05.1992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3"/>
              </w:rPr>
              <w:t>Баумана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216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proofErr w:type="spellStart"/>
            <w:r>
              <w:rPr>
                <w:b/>
                <w:bCs/>
                <w:spacing w:val="-4"/>
              </w:rPr>
              <w:t>Гарайди</w:t>
            </w:r>
            <w:proofErr w:type="spellEnd"/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</w:t>
            </w:r>
            <w:r>
              <w:rPr>
                <w:spacing w:val="1"/>
              </w:rPr>
              <w:t xml:space="preserve"> </w:t>
            </w:r>
            <w:r>
              <w:t>27.05.1992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Дзержинського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217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spacing w:val="-1"/>
              </w:rPr>
              <w:t>Іштвана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Дендеші</w:t>
            </w:r>
            <w:proofErr w:type="spellEnd"/>
            <w:r>
              <w:rPr>
                <w:b/>
                <w:bCs/>
                <w:spacing w:val="4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</w:t>
            </w:r>
            <w:r>
              <w:rPr>
                <w:spacing w:val="1"/>
              </w:rPr>
              <w:t xml:space="preserve"> </w:t>
            </w:r>
            <w:r>
              <w:t>27.05.1992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3"/>
              </w:rPr>
              <w:t>Кольцова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218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 xml:space="preserve">Івана </w:t>
            </w:r>
            <w:proofErr w:type="spellStart"/>
            <w:r>
              <w:rPr>
                <w:b/>
                <w:bCs/>
                <w:spacing w:val="-1"/>
              </w:rPr>
              <w:t>Маргітича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561 від 05.04.2005р.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219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spacing w:val="-1"/>
              </w:rPr>
              <w:t>Іштвана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Мартона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56"/>
              </w:rPr>
              <w:t xml:space="preserve"> </w:t>
            </w:r>
            <w:r>
              <w:t>26.02.1997р. №</w:t>
            </w:r>
            <w:r>
              <w:rPr>
                <w:spacing w:val="-1"/>
              </w:rPr>
              <w:t xml:space="preserve"> </w:t>
            </w:r>
            <w:r>
              <w:t>27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220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</w:rPr>
              <w:t xml:space="preserve">І. </w:t>
            </w:r>
            <w:proofErr w:type="spellStart"/>
            <w:r>
              <w:rPr>
                <w:b/>
                <w:bCs/>
                <w:i/>
                <w:iCs/>
                <w:spacing w:val="-2"/>
              </w:rPr>
              <w:t>Мартона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35 від 23.12.2015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196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221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Ірини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Невицької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 05.1992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К.</w:t>
            </w:r>
            <w:proofErr w:type="spellStart"/>
            <w:r>
              <w:rPr>
                <w:spacing w:val="-1"/>
              </w:rPr>
              <w:t>Цеткін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222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proofErr w:type="spellStart"/>
            <w:r>
              <w:rPr>
                <w:b/>
                <w:bCs/>
                <w:spacing w:val="-1"/>
              </w:rPr>
              <w:t>Панькевича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Петра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Великого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223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r>
              <w:rPr>
                <w:b/>
                <w:bCs/>
                <w:spacing w:val="-2"/>
              </w:rPr>
              <w:t>Орлая</w:t>
            </w:r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56"/>
              </w:rPr>
              <w:t xml:space="preserve"> </w:t>
            </w:r>
            <w:r>
              <w:t>26.02.1997р. №</w:t>
            </w:r>
            <w:r>
              <w:rPr>
                <w:spacing w:val="-1"/>
              </w:rPr>
              <w:t xml:space="preserve"> </w:t>
            </w:r>
            <w:r>
              <w:t>27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224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i/>
                <w:iCs/>
              </w:rPr>
              <w:t xml:space="preserve">І. </w:t>
            </w:r>
            <w:proofErr w:type="spellStart"/>
            <w:r>
              <w:rPr>
                <w:b/>
                <w:bCs/>
                <w:i/>
                <w:iCs/>
                <w:spacing w:val="-3"/>
              </w:rPr>
              <w:t>Рошка-Ірлявського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561 від 05.04.2005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404"/>
            </w:pPr>
            <w:r>
              <w:t xml:space="preserve">Підлягає </w:t>
            </w:r>
            <w:r>
              <w:rPr>
                <w:spacing w:val="-1"/>
              </w:rPr>
              <w:t>перейменуванню</w:t>
            </w:r>
            <w:r>
              <w:rPr>
                <w:spacing w:val="27"/>
              </w:rPr>
              <w:t xml:space="preserve"> </w:t>
            </w:r>
            <w:r>
              <w:rPr>
                <w:spacing w:val="-3"/>
              </w:rPr>
              <w:t>(вже</w:t>
            </w:r>
            <w:r>
              <w:rPr>
                <w:spacing w:val="-1"/>
              </w:rPr>
              <w:t xml:space="preserve"> </w:t>
            </w:r>
            <w:r>
              <w:t>є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</w:rPr>
              <w:t>Ірлявського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225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spacing w:val="-1"/>
              </w:rPr>
              <w:t>Іштвана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Сечені</w:t>
            </w:r>
            <w:proofErr w:type="spellEnd"/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proofErr w:type="spellStart"/>
            <w:r>
              <w:rPr>
                <w:spacing w:val="-3"/>
              </w:rPr>
              <w:t>Колишя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част</w:t>
            </w:r>
            <w:proofErr w:type="spellEnd"/>
            <w:r>
              <w:rPr>
                <w:spacing w:val="-5"/>
              </w:rPr>
              <w:t>.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Кірова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226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proofErr w:type="spellStart"/>
            <w:r>
              <w:rPr>
                <w:b/>
                <w:bCs/>
              </w:rPr>
              <w:t>Сільвая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Чапаєва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227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r>
              <w:rPr>
                <w:b/>
                <w:bCs/>
                <w:spacing w:val="-2"/>
              </w:rPr>
              <w:t>Франка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228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proofErr w:type="spellStart"/>
            <w:r>
              <w:rPr>
                <w:b/>
                <w:bCs/>
                <w:spacing w:val="-1"/>
              </w:rPr>
              <w:t>Фогарашія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Рішення</w:t>
            </w:r>
            <w:r>
              <w:t xml:space="preserve">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Волгоградська</w:t>
            </w:r>
          </w:p>
        </w:tc>
      </w:tr>
    </w:tbl>
    <w:p w:rsidR="004F2033" w:rsidRDefault="004F2033">
      <w:pPr>
        <w:sectPr w:rsidR="004F2033">
          <w:pgSz w:w="16840" w:h="11910" w:orient="landscape"/>
          <w:pgMar w:top="1000" w:right="440" w:bottom="280" w:left="620" w:header="708" w:footer="708" w:gutter="0"/>
          <w:cols w:space="720" w:equalWidth="0">
            <w:col w:w="15780"/>
          </w:cols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3272"/>
        <w:gridCol w:w="3336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229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proofErr w:type="spellStart"/>
            <w:r>
              <w:rPr>
                <w:b/>
                <w:bCs/>
                <w:spacing w:val="-2"/>
              </w:rPr>
              <w:t>Чурговича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</w:t>
            </w:r>
            <w:r>
              <w:rPr>
                <w:spacing w:val="1"/>
              </w:rPr>
              <w:t xml:space="preserve"> </w:t>
            </w:r>
            <w:r>
              <w:t>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12"/>
              </w:rPr>
              <w:t>К</w:t>
            </w:r>
            <w:r>
              <w:rPr>
                <w:spacing w:val="-3"/>
              </w:rPr>
              <w:t>о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ш</w:t>
            </w:r>
            <w:r>
              <w:t xml:space="preserve">ня </w:t>
            </w:r>
            <w:r>
              <w:rPr>
                <w:spacing w:val="-6"/>
              </w:rPr>
              <w:t>в</w:t>
            </w:r>
            <w:r>
              <w:rPr>
                <w:spacing w:val="-17"/>
              </w:rPr>
              <w:t>у</w:t>
            </w:r>
            <w:r>
              <w:t xml:space="preserve">л. </w:t>
            </w:r>
            <w:r>
              <w:rPr>
                <w:spacing w:val="-33"/>
              </w:rPr>
              <w:t>У</w:t>
            </w:r>
            <w:r>
              <w:t>д</w:t>
            </w:r>
            <w:r>
              <w:rPr>
                <w:spacing w:val="-1"/>
              </w:rPr>
              <w:t>а</w:t>
            </w:r>
            <w:r>
              <w:t>рник</w:t>
            </w:r>
            <w:r>
              <w:rPr>
                <w:spacing w:val="-2"/>
              </w:rPr>
              <w:t>і</w:t>
            </w:r>
            <w:r>
              <w:t>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230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proofErr w:type="spellStart"/>
            <w:r>
              <w:rPr>
                <w:b/>
                <w:bCs/>
                <w:spacing w:val="-1"/>
              </w:rPr>
              <w:t>Шпонтака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561 від 05.04.2005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231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Івана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</w:rPr>
              <w:t>Ірлявського</w:t>
            </w:r>
            <w:proofErr w:type="spellEnd"/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№174</w:t>
            </w:r>
            <w:r>
              <w:t xml:space="preserve"> від18.04.2016р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1"/>
              </w:rPr>
              <w:t>Сидоряка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232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Івана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Фірцака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№174</w:t>
            </w:r>
            <w:r>
              <w:t xml:space="preserve"> від18.04.2016р.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Ватутіна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233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Івана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Чендея</w:t>
            </w:r>
            <w:proofErr w:type="spellEnd"/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1182</w:t>
            </w:r>
            <w:r>
              <w:t xml:space="preserve"> від 16.07.</w:t>
            </w:r>
            <w:r>
              <w:rPr>
                <w:spacing w:val="1"/>
              </w:rPr>
              <w:t xml:space="preserve"> </w:t>
            </w:r>
            <w:r>
              <w:t>2009р.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234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spacing w:val="-2"/>
              </w:rPr>
              <w:t>Іванківська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56"/>
              </w:rPr>
              <w:t xml:space="preserve"> </w:t>
            </w:r>
            <w:r>
              <w:t>26.02.1997р. №</w:t>
            </w:r>
            <w:r>
              <w:rPr>
                <w:spacing w:val="-1"/>
              </w:rPr>
              <w:t xml:space="preserve"> </w:t>
            </w:r>
            <w:r>
              <w:t>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235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Ігоря</w:t>
            </w:r>
            <w:r>
              <w:t xml:space="preserve"> </w:t>
            </w:r>
            <w:proofErr w:type="spellStart"/>
            <w:r>
              <w:rPr>
                <w:spacing w:val="-3"/>
              </w:rPr>
              <w:t>Розлуцького</w:t>
            </w:r>
            <w:proofErr w:type="spellEnd"/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№174</w:t>
            </w:r>
            <w:r>
              <w:t xml:space="preserve"> від18.04.2016р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С.</w:t>
            </w:r>
            <w:proofErr w:type="spellStart"/>
            <w:r>
              <w:rPr>
                <w:spacing w:val="-1"/>
              </w:rPr>
              <w:t>Лазо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236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Іршавська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</w:t>
            </w:r>
            <w:r>
              <w:rPr>
                <w:spacing w:val="1"/>
              </w:rPr>
              <w:t xml:space="preserve"> </w:t>
            </w:r>
            <w:r>
              <w:t>2007р.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237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Іспанська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974 від 13.02.2009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238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Італійська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974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0" w:lineRule="exact"/>
              <w:ind w:right="661"/>
              <w:jc w:val="center"/>
            </w:pPr>
            <w:r>
              <w:rPr>
                <w:b/>
                <w:bCs/>
                <w:sz w:val="28"/>
                <w:szCs w:val="28"/>
              </w:rPr>
              <w:t>"Й"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239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887"/>
            </w:pPr>
            <w:r>
              <w:t>Йосипа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Дзензелівського</w:t>
            </w:r>
            <w:proofErr w:type="spellEnd"/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1182</w:t>
            </w:r>
            <w:r>
              <w:t xml:space="preserve"> від 16.07.2009 року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0" w:lineRule="exact"/>
              <w:ind w:right="414"/>
              <w:jc w:val="center"/>
            </w:pPr>
            <w:r>
              <w:rPr>
                <w:b/>
                <w:bCs/>
                <w:sz w:val="28"/>
                <w:szCs w:val="28"/>
              </w:rPr>
              <w:t>"К"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240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spacing w:val="-1"/>
              </w:rPr>
              <w:t>Кальмана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Міксата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5"/>
              </w:rPr>
              <w:t>Куна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241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Карела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Чапека</w:t>
            </w:r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</w:t>
            </w:r>
            <w:r>
              <w:rPr>
                <w:spacing w:val="1"/>
              </w:rPr>
              <w:t xml:space="preserve"> </w:t>
            </w:r>
            <w:r>
              <w:t>27.05.1992р.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3"/>
              </w:rPr>
              <w:t>Запотоцького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242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Кавказька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243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Калинова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244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Кам’яний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27.09.2007р.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245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Канальна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29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 р.</w:t>
            </w:r>
            <w:r>
              <w:rPr>
                <w:spacing w:val="26"/>
              </w:rPr>
              <w:t xml:space="preserve"> </w:t>
            </w: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552 від 14.12.1977р.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112"/>
            </w:pPr>
            <w:r>
              <w:rPr>
                <w:spacing w:val="-1"/>
              </w:rPr>
              <w:t xml:space="preserve">Частина </w:t>
            </w:r>
            <w:r>
              <w:rPr>
                <w:spacing w:val="-4"/>
              </w:rPr>
              <w:t>вулиці</w:t>
            </w:r>
            <w:r>
              <w:t xml:space="preserve"> до 1977 </w:t>
            </w:r>
            <w:r>
              <w:rPr>
                <w:spacing w:val="-3"/>
              </w:rPr>
              <w:t>р.-вул.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Насипна (№№ 1-26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включно,</w:t>
            </w:r>
            <w:r>
              <w:rPr>
                <w:spacing w:val="29"/>
              </w:rPr>
              <w:t xml:space="preserve"> </w:t>
            </w:r>
            <w:r>
              <w:t xml:space="preserve">42, 43, </w:t>
            </w:r>
            <w:r>
              <w:rPr>
                <w:spacing w:val="-1"/>
              </w:rPr>
              <w:t>52-54</w:t>
            </w:r>
            <w:r>
              <w:t xml:space="preserve"> </w:t>
            </w:r>
            <w:r>
              <w:rPr>
                <w:spacing w:val="-2"/>
              </w:rPr>
              <w:t>включно)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246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3"/>
              </w:rPr>
              <w:t>Капітульна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 xml:space="preserve">75 від </w:t>
            </w:r>
            <w:r>
              <w:rPr>
                <w:spacing w:val="-1"/>
              </w:rPr>
              <w:t>27.11.1992</w:t>
            </w:r>
            <w:r>
              <w:t xml:space="preserve">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Кремлівська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247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28"/>
              </w:rPr>
              <w:t>У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1"/>
              </w:rPr>
              <w:t>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3"/>
              </w:rPr>
              <w:t>м</w:t>
            </w:r>
            <w:r>
              <w:rPr>
                <w:b/>
                <w:bCs/>
              </w:rPr>
              <w:t xml:space="preserve">а </w:t>
            </w:r>
            <w:r>
              <w:rPr>
                <w:b/>
                <w:bCs/>
                <w:spacing w:val="-2"/>
              </w:rPr>
              <w:t>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4"/>
              </w:rPr>
              <w:t>р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  <w:spacing w:val="-2"/>
              </w:rPr>
              <w:t>ю</w:t>
            </w:r>
            <w:r>
              <w:rPr>
                <w:b/>
                <w:bCs/>
                <w:spacing w:val="-4"/>
              </w:rPr>
              <w:t>к</w:t>
            </w:r>
            <w:r>
              <w:rPr>
                <w:b/>
                <w:bCs/>
              </w:rPr>
              <w:t xml:space="preserve">а </w:t>
            </w:r>
            <w:r>
              <w:t>(</w:t>
            </w:r>
            <w:r>
              <w:rPr>
                <w:spacing w:val="-6"/>
              </w:rPr>
              <w:t>в</w:t>
            </w:r>
            <w:r>
              <w:rPr>
                <w:spacing w:val="-15"/>
              </w:rPr>
              <w:t>у</w:t>
            </w:r>
            <w:r>
              <w:t>л</w:t>
            </w:r>
            <w:r>
              <w:rPr>
                <w:spacing w:val="1"/>
              </w:rPr>
              <w:t>и</w:t>
            </w:r>
            <w:r>
              <w:t>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248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Кароля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Мейсароша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№174</w:t>
            </w:r>
            <w:r>
              <w:t xml:space="preserve"> від18.04.2016р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Івана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Туряниці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249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2"/>
              </w:rPr>
              <w:t>Карпатська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27.09.2007р.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250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Карпатської</w:t>
            </w:r>
            <w:r>
              <w:t xml:space="preserve"> </w:t>
            </w:r>
            <w:r>
              <w:rPr>
                <w:spacing w:val="-4"/>
              </w:rPr>
              <w:t>України</w:t>
            </w:r>
            <w:r>
              <w:t xml:space="preserve"> </w:t>
            </w:r>
            <w:r>
              <w:rPr>
                <w:spacing w:val="-1"/>
              </w:rPr>
              <w:t>(площа)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1392 від 16.04.2010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251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Кар’єрний</w:t>
            </w:r>
            <w:r>
              <w:rPr>
                <w:spacing w:val="-2"/>
              </w:rPr>
              <w:t xml:space="preserve"> тупик</w:t>
            </w:r>
            <w:r>
              <w:t xml:space="preserve"> </w:t>
            </w:r>
            <w:r>
              <w:rPr>
                <w:spacing w:val="-2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 xml:space="preserve">694 від </w:t>
            </w:r>
            <w:r>
              <w:rPr>
                <w:spacing w:val="-1"/>
              </w:rPr>
              <w:t>29.11.1955р.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252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Каховський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Рішення</w:t>
            </w:r>
            <w:r>
              <w:t xml:space="preserve">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253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Каштанова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254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Каянська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1235 від 25.09.2009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255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Кедрова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256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Керченська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295 від 15.08.1984р.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Чорноморська</w:t>
            </w:r>
          </w:p>
        </w:tc>
      </w:tr>
    </w:tbl>
    <w:p w:rsidR="004F2033" w:rsidRDefault="004F2033">
      <w:pPr>
        <w:sectPr w:rsidR="004F2033">
          <w:pgSz w:w="16840" w:h="11910" w:orient="landscape"/>
          <w:pgMar w:top="1000" w:right="4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3272"/>
        <w:gridCol w:w="3336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257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Кирила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Мефодія</w:t>
            </w:r>
            <w:r>
              <w:t xml:space="preserve"> </w:t>
            </w:r>
            <w:r>
              <w:rPr>
                <w:spacing w:val="-1"/>
              </w:rPr>
              <w:t>(площа)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пл. </w:t>
            </w:r>
            <w:r>
              <w:rPr>
                <w:spacing w:val="-1"/>
              </w:rPr>
              <w:t>50-річчя</w:t>
            </w:r>
            <w:r>
              <w:t xml:space="preserve"> СРСР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258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Кирилівська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259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Київська Набережна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№694 від 06.12.1957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1"/>
              </w:rPr>
              <w:t>наб.</w:t>
            </w:r>
            <w:r>
              <w:t xml:space="preserve"> </w:t>
            </w:r>
            <w:r>
              <w:rPr>
                <w:spacing w:val="-3"/>
              </w:rPr>
              <w:t>Молотова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260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Кишинівська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261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Кленова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262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Князя </w:t>
            </w:r>
            <w:r>
              <w:rPr>
                <w:spacing w:val="-1"/>
              </w:rPr>
              <w:t xml:space="preserve">Олега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</w:t>
            </w:r>
            <w:r>
              <w:rPr>
                <w:spacing w:val="1"/>
              </w:rPr>
              <w:t xml:space="preserve"> </w:t>
            </w:r>
            <w:r>
              <w:t>29.05.2008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263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Кобзарська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264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Ольги </w:t>
            </w:r>
            <w:r>
              <w:rPr>
                <w:b/>
                <w:bCs/>
                <w:spacing w:val="-2"/>
              </w:rPr>
              <w:t>Кобилянської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№616 від 26.09.1953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265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Ковельська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266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Козацька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267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Колоскова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268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Комунальників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574 від 06.12.1957р.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269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</w:rPr>
              <w:t>Конопляна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270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Корвалліська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1235 від 25.09. 2009р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271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3"/>
              </w:rPr>
              <w:t>Корзо</w:t>
            </w:r>
            <w:proofErr w:type="spellEnd"/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Суворова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272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Коритнянська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273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2"/>
              </w:rPr>
              <w:t>Володимира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3"/>
              </w:rPr>
              <w:t>Короленка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274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  <w:spacing w:val="-3"/>
              </w:rPr>
              <w:t>Короленка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237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275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spacing w:val="-2"/>
              </w:rPr>
              <w:t>Корятовича</w:t>
            </w:r>
            <w:proofErr w:type="spellEnd"/>
            <w:r>
              <w:rPr>
                <w:spacing w:val="-1"/>
              </w:rPr>
              <w:t xml:space="preserve"> (площа)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276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Космічна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 984 від 13.02.2009р.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277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Котловинна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278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r>
              <w:rPr>
                <w:b/>
                <w:bCs/>
                <w:spacing w:val="-3"/>
              </w:rPr>
              <w:t>Котляревського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279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Кохання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29.05.2008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280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b/>
                <w:bCs/>
                <w:spacing w:val="-1"/>
              </w:rPr>
              <w:t>Михайла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Коцюбинського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281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spacing w:val="-3"/>
              </w:rPr>
              <w:t>Кошицька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№130 від 06.05.1970р.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859"/>
            </w:pPr>
            <w:r>
              <w:rPr>
                <w:spacing w:val="-1"/>
              </w:rPr>
              <w:t>Виправлення</w:t>
            </w:r>
            <w:r>
              <w:t xml:space="preserve"> </w:t>
            </w:r>
            <w:r>
              <w:rPr>
                <w:spacing w:val="-2"/>
              </w:rPr>
              <w:t>помилки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Кошіцька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4"/>
              </w:rPr>
              <w:t>Глубока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282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b/>
                <w:bCs/>
                <w:i/>
                <w:iCs/>
                <w:spacing w:val="-2"/>
              </w:rPr>
              <w:t>Кошицький</w:t>
            </w:r>
            <w:proofErr w:type="spellEnd"/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237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283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Краківський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284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Красна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</w:tbl>
    <w:p w:rsidR="004F2033" w:rsidRDefault="004F2033">
      <w:pPr>
        <w:sectPr w:rsidR="004F2033">
          <w:pgSz w:w="16840" w:h="11910" w:orient="landscape"/>
          <w:pgMar w:top="1000" w:right="4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3272"/>
        <w:gridCol w:w="3336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285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Крива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286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r>
              <w:rPr>
                <w:b/>
                <w:bCs/>
                <w:spacing w:val="-2"/>
              </w:rPr>
              <w:t>Крилова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287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Кримська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288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Кринична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289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  <w:spacing w:val="-1"/>
              </w:rPr>
              <w:t>Криничний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237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290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spacing w:val="-1"/>
              </w:rPr>
              <w:t>Кроснівська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Рішення</w:t>
            </w:r>
            <w:r>
              <w:t xml:space="preserve">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1235 від 25.09.2009р.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b/>
                <w:bCs/>
                <w:sz w:val="28"/>
                <w:szCs w:val="28"/>
              </w:rPr>
              <w:t>«Л»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291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b/>
                <w:bCs/>
                <w:spacing w:val="-2"/>
              </w:rPr>
              <w:t>Луки</w:t>
            </w:r>
            <w:r>
              <w:rPr>
                <w:b/>
                <w:bCs/>
              </w:rPr>
              <w:t xml:space="preserve"> Дем’яна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Новаторів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292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spacing w:val="-1"/>
              </w:rPr>
              <w:t>Лайоша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Кошута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1"/>
              </w:rPr>
              <w:t>частина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Кірова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293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Льва </w:t>
            </w:r>
            <w:r>
              <w:rPr>
                <w:b/>
                <w:bCs/>
                <w:spacing w:val="-3"/>
              </w:rPr>
              <w:t>Толстого</w:t>
            </w:r>
            <w:r>
              <w:rPr>
                <w:b/>
                <w:bCs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294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Князя</w:t>
            </w:r>
            <w:r>
              <w:rPr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Лаборця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1"/>
              </w:rPr>
              <w:t>(площа)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"князя"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296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Латвійська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297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Лесі </w:t>
            </w:r>
            <w:r>
              <w:rPr>
                <w:spacing w:val="-3"/>
              </w:rPr>
              <w:t>Українки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298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Михайла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Лермонтова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299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Липова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300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Миколи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Лисенка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Жданова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301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Листопадна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302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Литовська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303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Лікарняна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304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Лінійна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29.05.2008р.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305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Лірична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306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Лісна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t>307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t xml:space="preserve">Літня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308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proofErr w:type="spellStart"/>
            <w:r>
              <w:rPr>
                <w:b/>
                <w:bCs/>
                <w:spacing w:val="-2"/>
              </w:rPr>
              <w:t>Лобачевського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</w:t>
            </w:r>
            <w:r>
              <w:t xml:space="preserve">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309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Лозова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310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Михайла</w:t>
            </w:r>
            <w:r>
              <w:rPr>
                <w:b/>
                <w:bCs/>
                <w:spacing w:val="-3"/>
              </w:rPr>
              <w:t xml:space="preserve"> Ломоносова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311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Лугова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312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Луцька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313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</w:rPr>
              <w:t>Люксембурзька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987"/>
            </w:pPr>
            <w:r>
              <w:rPr>
                <w:spacing w:val="-1"/>
              </w:rPr>
              <w:t>Виправлено</w:t>
            </w:r>
            <w:r>
              <w:t xml:space="preserve"> </w:t>
            </w:r>
            <w:r>
              <w:rPr>
                <w:spacing w:val="-2"/>
              </w:rPr>
              <w:t>помилку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Люксембургська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</w:tbl>
    <w:p w:rsidR="004F2033" w:rsidRDefault="004F2033">
      <w:pPr>
        <w:sectPr w:rsidR="004F2033">
          <w:pgSz w:w="16840" w:h="11910" w:orient="landscape"/>
          <w:pgMar w:top="1000" w:right="4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3272"/>
        <w:gridCol w:w="3305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314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Лютянський</w:t>
            </w:r>
            <w:proofErr w:type="spellEnd"/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315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Львівська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«М»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316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Миколи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Амосова</w:t>
            </w:r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</w:t>
            </w:r>
            <w:r>
              <w:rPr>
                <w:spacing w:val="-1"/>
              </w:rPr>
              <w:t>№729</w:t>
            </w:r>
            <w:r>
              <w:t xml:space="preserve"> від 23.05 2008р.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317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spacing w:val="-1"/>
              </w:rPr>
              <w:t>Міклоша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Берчені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127"/>
            </w:pPr>
            <w:r>
              <w:rPr>
                <w:spacing w:val="-2"/>
              </w:rPr>
              <w:t>До1984р.вул.БХмельницького</w:t>
            </w:r>
            <w:r>
              <w:rPr>
                <w:spacing w:val="23"/>
              </w:rPr>
              <w:t xml:space="preserve"> </w:t>
            </w:r>
            <w:r>
              <w:t xml:space="preserve">До </w:t>
            </w:r>
            <w:r>
              <w:rPr>
                <w:spacing w:val="-3"/>
              </w:rPr>
              <w:t>1992р.-вул.</w:t>
            </w:r>
            <w:r>
              <w:t xml:space="preserve"> Новоросійська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318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Миколаї</w:t>
            </w:r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Божук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115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З.</w:t>
            </w:r>
            <w:proofErr w:type="spellStart"/>
            <w:r>
              <w:rPr>
                <w:spacing w:val="-2"/>
              </w:rPr>
              <w:t>Космодем’янської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319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Михайла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Врабеля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2"/>
              </w:rPr>
              <w:t>Крупської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320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Михайла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3"/>
              </w:rPr>
              <w:t>Грушевського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437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Енгельса</w:t>
            </w:r>
            <w:r>
              <w:rPr>
                <w:spacing w:val="1"/>
              </w:rPr>
              <w:t xml:space="preserve"> </w:t>
            </w:r>
            <w:r>
              <w:t>(до</w:t>
            </w:r>
            <w:r>
              <w:rPr>
                <w:spacing w:val="21"/>
              </w:rPr>
              <w:t xml:space="preserve"> </w:t>
            </w:r>
            <w:r>
              <w:t xml:space="preserve">1970р.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Мясницька</w:t>
            </w:r>
            <w:proofErr w:type="spellEnd"/>
            <w:r>
              <w:rPr>
                <w:spacing w:val="-1"/>
              </w:rPr>
              <w:t>)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321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Михайла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3"/>
              </w:rPr>
              <w:t>Драгоманова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561 від 05.04.2005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322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Мора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Йокаі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Ш.Петефі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323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Михайла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</w:rPr>
              <w:t>Кречка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324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Миколи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</w:rPr>
              <w:t>Лелекача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t>Новостефаника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325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Михайла</w:t>
            </w:r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Лучкая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Щорса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326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Марійки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Підгірянки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327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Михайла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</w:rPr>
              <w:t>Томчанія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143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proofErr w:type="spellStart"/>
            <w:r>
              <w:rPr>
                <w:spacing w:val="-4"/>
              </w:rPr>
              <w:t>вул.Ковпака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до</w:t>
            </w:r>
            <w:r>
              <w:rPr>
                <w:spacing w:val="30"/>
              </w:rPr>
              <w:t xml:space="preserve"> </w:t>
            </w:r>
            <w:r>
              <w:rPr>
                <w:spacing w:val="-4"/>
              </w:rPr>
              <w:t>1976вул</w:t>
            </w:r>
            <w:r>
              <w:t xml:space="preserve"> </w:t>
            </w:r>
            <w:r>
              <w:rPr>
                <w:spacing w:val="-2"/>
              </w:rPr>
              <w:t>Гвардійська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  <w:r>
              <w:rPr>
                <w:spacing w:val="-4"/>
              </w:rPr>
              <w:t>Горяни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328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Магнолій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329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Антона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Макаренка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330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Маковий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</w:t>
            </w:r>
            <w:r>
              <w:rPr>
                <w:spacing w:val="-1"/>
              </w:rPr>
              <w:t>№729</w:t>
            </w:r>
            <w:r>
              <w:t xml:space="preserve"> від 23.05.2008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331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Мала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332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Малинова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333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Малоземельна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334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Малокам’яна</w:t>
            </w:r>
            <w:proofErr w:type="spellEnd"/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335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Малоужанська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336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Мальовнича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337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Мальтійська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338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Олексія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Маресьєва</w:t>
            </w:r>
            <w:r>
              <w:rPr>
                <w:b/>
                <w:bCs/>
              </w:rPr>
              <w:t xml:space="preserve"> </w:t>
            </w:r>
            <w:r>
              <w:rPr>
                <w:spacing w:val="-2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вик.</w:t>
            </w:r>
            <w:r>
              <w:t xml:space="preserve"> </w:t>
            </w:r>
            <w:r>
              <w:rPr>
                <w:spacing w:val="-4"/>
              </w:rPr>
              <w:t xml:space="preserve">УМРДТ </w:t>
            </w:r>
            <w:r>
              <w:rPr>
                <w:spacing w:val="-1"/>
              </w:rPr>
              <w:t>№134</w:t>
            </w:r>
            <w:r>
              <w:t xml:space="preserve"> від 14.03.1953р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339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Марка </w:t>
            </w:r>
            <w:r>
              <w:rPr>
                <w:spacing w:val="-3"/>
              </w:rPr>
              <w:t>Вовчка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№149 від 21.03.1957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340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Мармурова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</w:tbl>
    <w:p w:rsidR="004F2033" w:rsidRDefault="004F2033">
      <w:pPr>
        <w:sectPr w:rsidR="004F2033">
          <w:pgSz w:w="16840" w:h="11910" w:orient="landscape"/>
          <w:pgMar w:top="1000" w:right="480" w:bottom="280" w:left="620" w:header="708" w:footer="708" w:gutter="0"/>
          <w:cols w:space="720" w:equalWidth="0">
            <w:col w:w="15740"/>
          </w:cols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3272"/>
        <w:gridCol w:w="3305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341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1"/>
              </w:rPr>
              <w:t>Мебльовиків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295 від 15.08.1984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1391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1"/>
              </w:rPr>
              <w:t>частина</w:t>
            </w:r>
            <w:r>
              <w:rPr>
                <w:spacing w:val="30"/>
              </w:rPr>
              <w:t xml:space="preserve"> </w:t>
            </w:r>
            <w:r>
              <w:rPr>
                <w:spacing w:val="-6"/>
              </w:rPr>
              <w:t>вул.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Кутузова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342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Медовий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27.09.2007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343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Дмитра </w:t>
            </w:r>
            <w:r>
              <w:rPr>
                <w:b/>
                <w:bCs/>
                <w:spacing w:val="-1"/>
              </w:rPr>
              <w:t>Менделєєва</w:t>
            </w:r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344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Механізаторів</w:t>
            </w:r>
            <w: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345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Іллі </w:t>
            </w:r>
            <w:r>
              <w:rPr>
                <w:b/>
                <w:bCs/>
                <w:spacing w:val="-3"/>
              </w:rPr>
              <w:t>Мечникова</w:t>
            </w:r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</w:t>
            </w:r>
            <w:r>
              <w:t xml:space="preserve">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987"/>
            </w:pPr>
            <w:r>
              <w:rPr>
                <w:spacing w:val="-1"/>
              </w:rPr>
              <w:t>Виправлено</w:t>
            </w:r>
            <w:r>
              <w:t xml:space="preserve"> </w:t>
            </w:r>
            <w:r>
              <w:rPr>
                <w:spacing w:val="-2"/>
              </w:rPr>
              <w:t>помилку</w:t>
            </w:r>
            <w:r>
              <w:rPr>
                <w:spacing w:val="29"/>
              </w:rPr>
              <w:t xml:space="preserve"> </w:t>
            </w:r>
            <w:r>
              <w:rPr>
                <w:spacing w:val="-3"/>
              </w:rPr>
              <w:t>(</w:t>
            </w:r>
            <w:proofErr w:type="spellStart"/>
            <w:r>
              <w:rPr>
                <w:spacing w:val="-3"/>
              </w:rPr>
              <w:t>Мечнікова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346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b/>
                <w:bCs/>
                <w:i/>
                <w:iCs/>
                <w:spacing w:val="-3"/>
              </w:rPr>
              <w:t>Мечнікова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before="5" w:line="274" w:lineRule="exact"/>
              <w:ind w:left="102" w:right="1237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347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</w:rPr>
              <w:t>Миколаївська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348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Миколи</w:t>
            </w:r>
            <w:r>
              <w:rPr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Бобяка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831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2"/>
              </w:rPr>
              <w:t xml:space="preserve">голови </w:t>
            </w:r>
            <w:r>
              <w:t>УМР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57 від</w:t>
            </w:r>
            <w:r>
              <w:rPr>
                <w:spacing w:val="23"/>
              </w:rPr>
              <w:t xml:space="preserve"> </w:t>
            </w:r>
            <w:r>
              <w:t>10.08.1994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279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Виправлено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помилку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Баб'яка</w:t>
            </w:r>
            <w:proofErr w:type="spellEnd"/>
            <w:r>
              <w:rPr>
                <w:spacing w:val="-1"/>
              </w:rPr>
              <w:t>)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Боздоська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349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Минайська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1097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4"/>
              </w:rPr>
              <w:t>Героїв</w:t>
            </w:r>
            <w:r>
              <w:rPr>
                <w:spacing w:val="30"/>
              </w:rPr>
              <w:t xml:space="preserve"> </w:t>
            </w:r>
            <w:r>
              <w:t>Сталінграда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350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Мирна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351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Мисливській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937 від 22.05.2006р.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352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Мистецька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t>353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t>Митна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354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Олександра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Митрака</w:t>
            </w:r>
            <w:proofErr w:type="spellEnd"/>
            <w:r>
              <w:rPr>
                <w:spacing w:val="-2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355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Михайловецька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356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Міжгірська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 вересня 2007р.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357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Мінська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358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Адама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Міцкевича</w:t>
            </w:r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</w:t>
            </w:r>
            <w:r>
              <w:t xml:space="preserve">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359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 xml:space="preserve">Івана </w:t>
            </w:r>
            <w:r>
              <w:rPr>
                <w:b/>
                <w:bCs/>
                <w:spacing w:val="-1"/>
              </w:rPr>
              <w:t>Мічуріна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360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Олександра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Можайського</w:t>
            </w:r>
            <w:proofErr w:type="spellEnd"/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361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Молдавський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362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Молодіжна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Рішення</w:t>
            </w:r>
            <w:r>
              <w:t xml:space="preserve">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363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Московська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1235 від 25.09.2009р.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364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Мостовий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1182</w:t>
            </w:r>
            <w:r>
              <w:t xml:space="preserve"> від 16.07.2009р.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365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Моторна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366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</w:rPr>
              <w:t>Музейний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367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Музична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</w:tbl>
    <w:p w:rsidR="004F2033" w:rsidRDefault="004F2033">
      <w:pPr>
        <w:sectPr w:rsidR="004F2033">
          <w:pgSz w:w="16840" w:h="11910" w:orient="landscape"/>
          <w:pgMar w:top="1000" w:right="48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3272"/>
        <w:gridCol w:w="3305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368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Мукачівська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369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2"/>
              </w:rPr>
              <w:t>Модеста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Мусоргського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370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</w:rPr>
              <w:t>Нандора</w:t>
            </w:r>
            <w:proofErr w:type="spellEnd"/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Плотені</w:t>
            </w:r>
            <w:proofErr w:type="spellEnd"/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9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371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spacing w:val="-1"/>
              </w:rPr>
              <w:t>Алішера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Навої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2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</w:t>
            </w:r>
            <w:r>
              <w:t xml:space="preserve">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372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Навчальна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373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Нагірна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374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Народна</w:t>
            </w:r>
            <w:r>
              <w:rPr>
                <w:spacing w:val="-1"/>
              </w:rPr>
              <w:t xml:space="preserve"> (площа)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 xml:space="preserve">УМРНД </w:t>
            </w:r>
            <w:r>
              <w:t>від 27.08.1991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площа</w:t>
            </w:r>
            <w:r>
              <w:rPr>
                <w:spacing w:val="-1"/>
              </w:rPr>
              <w:t xml:space="preserve"> Леніна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375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Нарцисна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376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Насипна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№552 від 14.12.1977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377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  <w:spacing w:val="-1"/>
              </w:rPr>
              <w:t>Насипний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№552 від 14.12.1977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237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465"/>
            </w:pPr>
            <w:r>
              <w:t xml:space="preserve">До 1977 р. </w:t>
            </w:r>
            <w:r>
              <w:rPr>
                <w:spacing w:val="-1"/>
              </w:rPr>
              <w:t>частина</w:t>
            </w:r>
            <w:r>
              <w:rPr>
                <w:spacing w:val="59"/>
              </w:rPr>
              <w:t xml:space="preserve"> </w:t>
            </w:r>
            <w:r>
              <w:rPr>
                <w:spacing w:val="-6"/>
              </w:rPr>
              <w:t>вул.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Насипної</w:t>
            </w:r>
            <w:r>
              <w:t xml:space="preserve"> (№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33-№41</w:t>
            </w:r>
            <w:r>
              <w:t xml:space="preserve"> вкл.)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378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Адмірала </w:t>
            </w:r>
            <w:proofErr w:type="spellStart"/>
            <w:r>
              <w:rPr>
                <w:b/>
                <w:bCs/>
                <w:spacing w:val="-2"/>
              </w:rPr>
              <w:t>Нахімова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звання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379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Небесна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 2008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380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Небесної</w:t>
            </w:r>
            <w:r>
              <w:t xml:space="preserve"> </w:t>
            </w:r>
            <w:r>
              <w:rPr>
                <w:spacing w:val="-1"/>
              </w:rPr>
              <w:t>Сотні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</w:t>
            </w:r>
            <w:r>
              <w:rPr>
                <w:spacing w:val="-1"/>
              </w:rPr>
              <w:t>№1320</w:t>
            </w:r>
            <w:r>
              <w:t xml:space="preserve"> від 29.05. 2014р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5"/>
              </w:rPr>
              <w:t>вул..</w:t>
            </w:r>
            <w:r>
              <w:t xml:space="preserve"> </w:t>
            </w:r>
            <w:r>
              <w:rPr>
                <w:spacing w:val="-3"/>
              </w:rPr>
              <w:t>Уральська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381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Незалежності </w:t>
            </w:r>
            <w:r>
              <w:rPr>
                <w:spacing w:val="-1"/>
              </w:rPr>
              <w:t>набережна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наб.Ленінградська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382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Миколи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Некрасова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383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Нижненемецький</w:t>
            </w:r>
            <w:proofErr w:type="spellEnd"/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384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Нідерландська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 984 від 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385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Юрія </w:t>
            </w:r>
            <w:r>
              <w:rPr>
                <w:b/>
                <w:bCs/>
                <w:spacing w:val="-1"/>
              </w:rPr>
              <w:t>Нікітіна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386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spacing w:val="-1"/>
              </w:rPr>
              <w:t>Ніредьгазька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1235 від 25.09.2009 року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387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Нова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388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Андрія </w:t>
            </w:r>
            <w:r>
              <w:rPr>
                <w:b/>
                <w:bCs/>
                <w:spacing w:val="-2"/>
              </w:rPr>
              <w:t>Новака</w:t>
            </w:r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389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Нововолодимирська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390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i/>
                <w:iCs/>
                <w:spacing w:val="-2"/>
              </w:rPr>
              <w:t>Новолодимирський</w:t>
            </w:r>
            <w:proofErr w:type="spellEnd"/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237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391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Новодоманинська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1" w:lineRule="exact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«О»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392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Остапа </w:t>
            </w:r>
            <w:r>
              <w:rPr>
                <w:b/>
                <w:bCs/>
                <w:spacing w:val="-1"/>
              </w:rPr>
              <w:t>Вишні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№574 від 06.12.1957р.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393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Олеся </w:t>
            </w:r>
            <w:r>
              <w:rPr>
                <w:b/>
                <w:bCs/>
                <w:spacing w:val="-4"/>
              </w:rPr>
              <w:t>Гончара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394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Олександра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4"/>
              </w:rPr>
              <w:t>Довженка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Калініна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395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2"/>
              </w:rPr>
              <w:t>Анатолія</w:t>
            </w:r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Кралицького</w:t>
            </w:r>
            <w:proofErr w:type="spellEnd"/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виправлення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помилки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</w:tbl>
    <w:p w:rsidR="004F2033" w:rsidRDefault="004F2033">
      <w:pPr>
        <w:sectPr w:rsidR="004F2033">
          <w:pgSz w:w="16840" w:h="11910" w:orient="landscape"/>
          <w:pgMar w:top="1000" w:right="48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3272"/>
        <w:gridCol w:w="3305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добавлення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396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Олександра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Маркуша</w:t>
            </w:r>
            <w:proofErr w:type="spellEnd"/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Жданова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397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Олени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Теліги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398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Олександра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Фединця</w:t>
            </w:r>
            <w:proofErr w:type="spellEnd"/>
            <w:r>
              <w:rPr>
                <w:b/>
                <w:bCs/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 травня 1992 року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358"/>
            </w:pPr>
            <w:r>
              <w:rPr>
                <w:spacing w:val="-1"/>
              </w:rPr>
              <w:t>До</w:t>
            </w:r>
            <w:r>
              <w:t xml:space="preserve"> 1992р. </w:t>
            </w:r>
            <w:r>
              <w:rPr>
                <w:spacing w:val="-1"/>
              </w:rPr>
              <w:t xml:space="preserve">частина </w:t>
            </w:r>
            <w:r>
              <w:rPr>
                <w:spacing w:val="-3"/>
              </w:rPr>
              <w:t>бульвару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Визволення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399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Олександра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Хіри</w:t>
            </w:r>
            <w:proofErr w:type="spellEnd"/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561 від 05.04.2005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400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Олени</w:t>
            </w:r>
            <w:r>
              <w:rPr>
                <w:b/>
                <w:bCs/>
              </w:rPr>
              <w:t xml:space="preserve"> Пчілки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401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Об’їзна</w:t>
            </w:r>
            <w:r>
              <w:rPr>
                <w:spacing w:val="-1"/>
              </w:rPr>
              <w:t xml:space="preserve"> </w:t>
            </w:r>
            <w:r>
              <w:t>дорога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1214 від 04.09.2009р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402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Миколи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Огарьова</w:t>
            </w:r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вик.</w:t>
            </w:r>
            <w:r>
              <w:t xml:space="preserve"> </w:t>
            </w:r>
            <w:r>
              <w:rPr>
                <w:spacing w:val="-4"/>
              </w:rPr>
              <w:t xml:space="preserve">УМРДТ </w:t>
            </w:r>
            <w:r>
              <w:rPr>
                <w:spacing w:val="-1"/>
              </w:rPr>
              <w:t>№560</w:t>
            </w:r>
            <w:r>
              <w:t xml:space="preserve"> від 04.09.1953р.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403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Одеська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404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Ожиновий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405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Озерна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406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Олега </w:t>
            </w:r>
            <w:r>
              <w:rPr>
                <w:spacing w:val="-3"/>
              </w:rPr>
              <w:t>Кошового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№616 від 26.09.1953р.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407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Олександра </w:t>
            </w:r>
            <w:proofErr w:type="spellStart"/>
            <w:r>
              <w:rPr>
                <w:spacing w:val="-1"/>
              </w:rPr>
              <w:t>Блистіва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№174</w:t>
            </w:r>
            <w:r>
              <w:t xml:space="preserve"> від 18.04.2016р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Краснодонців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408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Олександра </w:t>
            </w:r>
            <w:proofErr w:type="spellStart"/>
            <w:r>
              <w:rPr>
                <w:spacing w:val="-2"/>
              </w:rPr>
              <w:t>Капуша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І.</w:t>
            </w:r>
            <w:proofErr w:type="spellStart"/>
            <w:r>
              <w:rPr>
                <w:spacing w:val="-2"/>
              </w:rPr>
              <w:t>Мондока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409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956"/>
            </w:pPr>
            <w:r>
              <w:rPr>
                <w:spacing w:val="-1"/>
              </w:rPr>
              <w:t xml:space="preserve">Олександра </w:t>
            </w:r>
            <w:proofErr w:type="spellStart"/>
            <w:r>
              <w:t>Попадинця</w:t>
            </w:r>
            <w:proofErr w:type="spellEnd"/>
            <w:r>
              <w:rPr>
                <w:spacing w:val="25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№174</w:t>
            </w:r>
            <w:r>
              <w:t xml:space="preserve"> від 18.04.2016р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Плеханова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410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Олександрівська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411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Олексіївська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412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proofErr w:type="spellStart"/>
            <w:r>
              <w:rPr>
                <w:b/>
                <w:bCs/>
                <w:spacing w:val="-1"/>
              </w:rPr>
              <w:t>Ольбрахта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413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spacing w:val="-1"/>
              </w:rPr>
              <w:t>Оноківська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294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№574</w:t>
            </w:r>
            <w:r>
              <w:rPr>
                <w:spacing w:val="1"/>
              </w:rPr>
              <w:t xml:space="preserve"> </w:t>
            </w:r>
            <w:r>
              <w:t>від 06.12.1957р.</w:t>
            </w:r>
            <w:r>
              <w:rPr>
                <w:spacing w:val="26"/>
              </w:rPr>
              <w:t xml:space="preserve"> </w:t>
            </w: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456"/>
            </w:pPr>
            <w:r>
              <w:t xml:space="preserve">До 1976р. </w:t>
            </w:r>
            <w:r>
              <w:rPr>
                <w:spacing w:val="-1"/>
              </w:rPr>
              <w:t xml:space="preserve">Частина </w:t>
            </w:r>
            <w:r>
              <w:rPr>
                <w:spacing w:val="-4"/>
              </w:rPr>
              <w:t>вулиці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 xml:space="preserve">мала </w:t>
            </w:r>
            <w:r>
              <w:rPr>
                <w:spacing w:val="-2"/>
              </w:rPr>
              <w:t>назву</w:t>
            </w:r>
            <w:r>
              <w:rPr>
                <w:spacing w:val="-5"/>
              </w:rPr>
              <w:t xml:space="preserve"> вул.</w:t>
            </w:r>
            <w:r>
              <w:t xml:space="preserve"> </w:t>
            </w:r>
            <w:r>
              <w:rPr>
                <w:spacing w:val="-3"/>
              </w:rPr>
              <w:t>Українська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414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Орлина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415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Орловська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1235 від 25.09.2009р.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416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Осетинська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28 від 28.01.1977р.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711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Нова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27"/>
              </w:rPr>
              <w:t xml:space="preserve"> </w:t>
            </w:r>
            <w:r>
              <w:rPr>
                <w:spacing w:val="-4"/>
              </w:rPr>
              <w:t>Горяни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417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Острівна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295 від 15.08.1984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Колишній</w:t>
            </w:r>
            <w:r>
              <w:rPr>
                <w:spacing w:val="-1"/>
              </w:rPr>
              <w:t xml:space="preserve"> </w:t>
            </w:r>
            <w:r>
              <w:t xml:space="preserve">пров. </w:t>
            </w:r>
            <w:r>
              <w:rPr>
                <w:spacing w:val="-2"/>
              </w:rPr>
              <w:t>Шумний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418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Поліни</w:t>
            </w:r>
            <w:r>
              <w:rPr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Осипенко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Виконком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УМРДТ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522 від 24.06.1954р.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1" w:lineRule="exact"/>
              <w:ind w:left="29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«П»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419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Петра</w:t>
            </w:r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</w:rPr>
              <w:t>Лодія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1466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Севастопольська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420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Петра </w:t>
            </w:r>
            <w:r>
              <w:rPr>
                <w:b/>
                <w:bCs/>
                <w:spacing w:val="-1"/>
              </w:rPr>
              <w:t>Милославського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-----------"--------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</w:tbl>
    <w:p w:rsidR="004F2033" w:rsidRDefault="004F2033">
      <w:pPr>
        <w:sectPr w:rsidR="004F2033">
          <w:pgSz w:w="16840" w:h="11910" w:orient="landscape"/>
          <w:pgMar w:top="1000" w:right="48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3272"/>
        <w:gridCol w:w="3336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421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Панаса </w:t>
            </w:r>
            <w:r>
              <w:rPr>
                <w:b/>
                <w:bCs/>
                <w:spacing w:val="-1"/>
              </w:rPr>
              <w:t>Мирного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----------"--------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422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Петра </w:t>
            </w:r>
            <w:r>
              <w:rPr>
                <w:b/>
                <w:bCs/>
                <w:spacing w:val="-2"/>
              </w:rPr>
              <w:t>Сови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  <w:spacing w:val="-4"/>
              </w:rPr>
              <w:t>(</w:t>
            </w:r>
            <w:r>
              <w:rPr>
                <w:spacing w:val="-4"/>
              </w:rPr>
              <w:t>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--------"---------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423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Петра </w:t>
            </w:r>
            <w:r>
              <w:rPr>
                <w:b/>
                <w:bCs/>
                <w:spacing w:val="-2"/>
              </w:rPr>
              <w:t>Чайковського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---------"---------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424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r>
              <w:rPr>
                <w:b/>
                <w:bCs/>
                <w:spacing w:val="-2"/>
              </w:rPr>
              <w:t>Павлова</w:t>
            </w:r>
            <w:r>
              <w:rPr>
                <w:b/>
                <w:bCs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425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Олександра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Павловича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426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Паркова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небережна</w:t>
            </w:r>
            <w:proofErr w:type="spellEnd"/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427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Перемоги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60 від 26.04.1995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Капушанська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428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Перечинська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28.09.2007р.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429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Петра </w:t>
            </w:r>
            <w:proofErr w:type="spellStart"/>
            <w:r>
              <w:rPr>
                <w:b/>
                <w:bCs/>
                <w:spacing w:val="-1"/>
              </w:rPr>
              <w:t>Лінтура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ХХІІ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сесія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ІІІ скликання</w:t>
            </w:r>
            <w:r>
              <w:t xml:space="preserve"> 21.06.2000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-------"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-------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430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Петра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Угляренка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1486 від 08.07.2010р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431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Петровська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432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Павла</w:t>
            </w:r>
            <w:r>
              <w:rPr>
                <w:b/>
                <w:bCs/>
              </w:rPr>
              <w:t xml:space="preserve"> Пестеля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433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Миколи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Пирогова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434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Північна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435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Підгірна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845"/>
            </w:pPr>
            <w:r>
              <w:t xml:space="preserve">До 1992 р. </w:t>
            </w:r>
            <w:r>
              <w:rPr>
                <w:spacing w:val="-1"/>
              </w:rPr>
              <w:t xml:space="preserve">частина </w:t>
            </w:r>
            <w:r>
              <w:rPr>
                <w:spacing w:val="-6"/>
              </w:rPr>
              <w:t>вул.</w:t>
            </w:r>
            <w:r>
              <w:rPr>
                <w:spacing w:val="27"/>
              </w:rPr>
              <w:t xml:space="preserve"> </w:t>
            </w:r>
            <w:r>
              <w:rPr>
                <w:spacing w:val="-5"/>
              </w:rPr>
              <w:t>Горького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436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Підвальний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437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  <w:spacing w:val="-1"/>
              </w:rPr>
              <w:t>Підгірний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237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438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spacing w:val="-1"/>
              </w:rPr>
              <w:t>Підградська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 травня 1992 року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389"/>
            </w:pPr>
            <w:r>
              <w:t xml:space="preserve">До 1992р. </w:t>
            </w:r>
            <w:r>
              <w:rPr>
                <w:spacing w:val="-1"/>
              </w:rPr>
              <w:t xml:space="preserve">частина </w:t>
            </w:r>
            <w:r>
              <w:rPr>
                <w:spacing w:val="-3"/>
              </w:rPr>
              <w:t>бульвару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Визволення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439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Підлипницька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440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2"/>
              </w:rPr>
              <w:t>Володимира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Погорєлова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3"/>
              </w:rPr>
              <w:t>(</w:t>
            </w:r>
            <w:r>
              <w:rPr>
                <w:spacing w:val="-3"/>
              </w:rPr>
              <w:t>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086"/>
            </w:pPr>
            <w:r>
              <w:t xml:space="preserve">2 </w:t>
            </w:r>
            <w:r>
              <w:rPr>
                <w:spacing w:val="-1"/>
              </w:rPr>
              <w:t>пленарне засідання</w:t>
            </w:r>
            <w:r>
              <w:t xml:space="preserve"> </w:t>
            </w:r>
            <w:r>
              <w:rPr>
                <w:spacing w:val="-1"/>
              </w:rPr>
              <w:t>ХХІІ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сесії</w:t>
            </w:r>
            <w:r>
              <w:t xml:space="preserve"> від</w:t>
            </w:r>
            <w:r>
              <w:rPr>
                <w:spacing w:val="38"/>
              </w:rPr>
              <w:t xml:space="preserve"> </w:t>
            </w:r>
            <w:r>
              <w:t>20.12.1994р.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4"/>
              </w:rPr>
              <w:t>Жуковського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441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Полонинська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Колишній</w:t>
            </w:r>
            <w:r>
              <w:rPr>
                <w:spacing w:val="-1"/>
              </w:rPr>
              <w:t xml:space="preserve"> </w:t>
            </w:r>
            <w:r>
              <w:t xml:space="preserve">пров. </w:t>
            </w:r>
            <w:proofErr w:type="spellStart"/>
            <w:r>
              <w:rPr>
                <w:spacing w:val="-2"/>
              </w:rPr>
              <w:t>Фурманова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442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Полтавська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443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Полуничний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444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Польова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445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Польська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446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Олександра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Попова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i/>
                <w:iCs/>
                <w:spacing w:val="-4"/>
              </w:rPr>
              <w:t>(</w:t>
            </w:r>
            <w:r>
              <w:rPr>
                <w:spacing w:val="-4"/>
              </w:rPr>
              <w:t>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447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Порічковий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</w:tbl>
    <w:p w:rsidR="004F2033" w:rsidRDefault="004F2033">
      <w:pPr>
        <w:sectPr w:rsidR="004F2033">
          <w:pgSz w:w="16840" w:h="11910" w:orient="landscape"/>
          <w:pgMar w:top="1000" w:right="440" w:bottom="280" w:left="620" w:header="708" w:footer="708" w:gutter="0"/>
          <w:cols w:space="720" w:equalWidth="0">
            <w:col w:w="15780"/>
          </w:cols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6608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448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Португальська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106"/>
              <w:jc w:val="center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449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Почаївська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 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106"/>
              <w:jc w:val="center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450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Поштова (площа)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</w:t>
            </w:r>
            <w:r>
              <w:rPr>
                <w:spacing w:val="1"/>
              </w:rPr>
              <w:t xml:space="preserve"> </w:t>
            </w:r>
            <w:r>
              <w:t>27.05. 1992 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3371" w:right="192"/>
            </w:pPr>
            <w:r>
              <w:t>1971р. площа</w:t>
            </w:r>
            <w:r>
              <w:rPr>
                <w:spacing w:val="-1"/>
              </w:rPr>
              <w:t xml:space="preserve"> Поштова,</w:t>
            </w:r>
            <w:r>
              <w:t xml:space="preserve"> з</w:t>
            </w:r>
            <w:r>
              <w:rPr>
                <w:spacing w:val="22"/>
              </w:rPr>
              <w:t xml:space="preserve"> </w:t>
            </w:r>
            <w:r>
              <w:t>1992р. площа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Героїв</w:t>
            </w:r>
            <w:r>
              <w:t xml:space="preserve"> </w:t>
            </w:r>
            <w:r>
              <w:rPr>
                <w:spacing w:val="-1"/>
              </w:rPr>
              <w:t>Космосу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451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Православна</w:t>
            </w:r>
            <w:r>
              <w:rPr>
                <w:spacing w:val="-1"/>
              </w:rPr>
              <w:t xml:space="preserve"> набережна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452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Миколи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Пржевальського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453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Привітна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454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Прикордонна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455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  <w:spacing w:val="-2"/>
              </w:rPr>
              <w:t>Прикордонний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4573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456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Приладобудівників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457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Приютський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провулок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458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Проектна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459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Промислова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</w:t>
            </w:r>
            <w:r>
              <w:rPr>
                <w:spacing w:val="1"/>
              </w:rPr>
              <w:t xml:space="preserve"> </w:t>
            </w:r>
            <w:r>
              <w:t>1976р.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460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Прорізна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461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Пряшівська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462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Пташиний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937 від 22.05. 2006р.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463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Олександра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Пушкіна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t>(площа)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464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Пшенична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1" w:lineRule="exact"/>
              <w:jc w:val="center"/>
            </w:pPr>
            <w:r>
              <w:rPr>
                <w:b/>
                <w:bCs/>
                <w:spacing w:val="1"/>
                <w:sz w:val="28"/>
                <w:szCs w:val="28"/>
              </w:rPr>
              <w:t>«Р»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465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Радванська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№337 від 16.09.1970р.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3150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Енгельса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466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Радісна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467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Олександра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Радищева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proofErr w:type="spellStart"/>
            <w:r>
              <w:rPr>
                <w:spacing w:val="-3"/>
              </w:rPr>
              <w:t>вик.УМРДТ</w:t>
            </w:r>
            <w:proofErr w:type="spellEnd"/>
            <w:r>
              <w:rPr>
                <w:spacing w:val="-1"/>
              </w:rPr>
              <w:t xml:space="preserve"> №560</w:t>
            </w:r>
            <w:r>
              <w:t xml:space="preserve"> від 04.09.1953р.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3661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виправлено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помилку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Радіщева</w:t>
            </w:r>
            <w:proofErr w:type="spellEnd"/>
            <w:r>
              <w:rPr>
                <w:spacing w:val="-1"/>
              </w:rPr>
              <w:t>)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468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2"/>
              </w:rPr>
              <w:t>Райдужна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470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Рахівська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27.09.2007 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471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 xml:space="preserve">Іллі </w:t>
            </w:r>
            <w:r>
              <w:rPr>
                <w:b/>
                <w:bCs/>
                <w:spacing w:val="-1"/>
              </w:rPr>
              <w:t>Рєпіна</w:t>
            </w:r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3661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виправлено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помилку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472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Рибальська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473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</w:rPr>
              <w:t>Рибальський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4573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</w:tr>
    </w:tbl>
    <w:p w:rsidR="004F2033" w:rsidRDefault="004F2033">
      <w:pPr>
        <w:sectPr w:rsidR="004F2033">
          <w:pgSz w:w="16840" w:h="11910" w:orient="landscape"/>
          <w:pgMar w:top="1000" w:right="4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3048"/>
        <w:gridCol w:w="3560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474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Ризька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475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Кіндрата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Рилєєва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Виконком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УМРДТ</w:t>
            </w:r>
            <w:r>
              <w:rPr>
                <w:spacing w:val="-1"/>
              </w:rPr>
              <w:t xml:space="preserve"> №522</w:t>
            </w:r>
            <w:r>
              <w:t xml:space="preserve"> від 24.06.1954р.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03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виправлено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помилку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Рилеєва</w:t>
            </w:r>
            <w:proofErr w:type="spellEnd"/>
            <w:r>
              <w:rPr>
                <w:spacing w:val="-1"/>
              </w:rPr>
              <w:t>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476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2"/>
              </w:rPr>
              <w:t>Максима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Рильського</w:t>
            </w:r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628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 xml:space="preserve">Робітнича </w:t>
            </w:r>
            <w:r>
              <w:t>в с</w:t>
            </w:r>
            <w:r>
              <w:rPr>
                <w:spacing w:val="29"/>
              </w:rPr>
              <w:t xml:space="preserve"> </w:t>
            </w:r>
            <w:r>
              <w:rPr>
                <w:spacing w:val="-4"/>
              </w:rPr>
              <w:t>Горяни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477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Рівна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 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478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Рівненська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479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Робоча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480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4"/>
              </w:rPr>
              <w:t>Рожева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481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Рокитна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482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Романа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Шухевича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№174</w:t>
            </w:r>
            <w:r>
              <w:t xml:space="preserve"> від 18.04.2016р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Лавріщева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483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Ромашкова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484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Рослинний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 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485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Степана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3"/>
              </w:rPr>
              <w:t>Руданського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486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</w:rPr>
              <w:t>Румунська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487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Руська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0" w:lineRule="exact"/>
              <w:ind w:right="1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«С»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488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Станіслава </w:t>
            </w:r>
            <w:r>
              <w:rPr>
                <w:b/>
                <w:bCs/>
                <w:spacing w:val="-1"/>
              </w:rPr>
              <w:t>Дністрянського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561 від 05.04.2005 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489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Степана</w:t>
            </w:r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Клочурака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561 від 05.04.2005 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764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ім'я.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Виправлено</w:t>
            </w:r>
            <w:r>
              <w:t xml:space="preserve"> </w:t>
            </w:r>
            <w:r>
              <w:rPr>
                <w:spacing w:val="-2"/>
              </w:rPr>
              <w:t>помилку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Клочарука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490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Степана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Фодора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 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491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Садова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 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224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3"/>
              </w:rPr>
              <w:t>Фізкультурна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с.</w:t>
            </w:r>
            <w:r>
              <w:rPr>
                <w:spacing w:val="23"/>
              </w:rPr>
              <w:t xml:space="preserve"> </w:t>
            </w:r>
            <w:r>
              <w:rPr>
                <w:spacing w:val="-4"/>
              </w:rPr>
              <w:t>Горяни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492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Панаса </w:t>
            </w:r>
            <w:r>
              <w:rPr>
                <w:b/>
                <w:bCs/>
                <w:spacing w:val="-1"/>
              </w:rPr>
              <w:t>Саксаганського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 року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493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Салютна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494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3"/>
              </w:rPr>
              <w:t>Сатумарська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1235 від 25.09.2009р.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495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Свалявська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 2007р.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496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proofErr w:type="spellStart"/>
            <w:r>
              <w:rPr>
                <w:b/>
                <w:bCs/>
              </w:rPr>
              <w:t>Свиди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27 від</w:t>
            </w:r>
            <w:r>
              <w:rPr>
                <w:spacing w:val="1"/>
              </w:rPr>
              <w:t xml:space="preserve"> </w:t>
            </w:r>
            <w:r>
              <w:t>1997р.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497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Світла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498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Свободи</w:t>
            </w:r>
            <w:r>
              <w:rPr>
                <w:spacing w:val="1"/>
              </w:rPr>
              <w:t xml:space="preserve"> </w:t>
            </w:r>
            <w:r>
              <w:t>(проспект)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</w:t>
            </w:r>
            <w:r>
              <w:rPr>
                <w:spacing w:val="1"/>
              </w:rPr>
              <w:t xml:space="preserve"> </w:t>
            </w:r>
            <w:r>
              <w:t>27.05.1992 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Колишній</w:t>
            </w:r>
            <w:r>
              <w:rPr>
                <w:spacing w:val="-1"/>
              </w:rPr>
              <w:t xml:space="preserve"> </w:t>
            </w:r>
            <w:r>
              <w:t xml:space="preserve">пр. </w:t>
            </w:r>
            <w:r>
              <w:rPr>
                <w:spacing w:val="-1"/>
              </w:rPr>
              <w:t>40-річчя</w:t>
            </w:r>
            <w:r>
              <w:t xml:space="preserve"> </w:t>
            </w:r>
            <w:r>
              <w:rPr>
                <w:spacing w:val="-4"/>
              </w:rPr>
              <w:t>Жовтня</w:t>
            </w:r>
          </w:p>
        </w:tc>
      </w:tr>
    </w:tbl>
    <w:p w:rsidR="004F2033" w:rsidRDefault="004F2033">
      <w:pPr>
        <w:sectPr w:rsidR="004F2033">
          <w:pgSz w:w="16840" w:h="11910" w:orient="landscape"/>
          <w:pgMar w:top="1000" w:right="4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3048"/>
        <w:gridCol w:w="3560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(до 1957р. пр. </w:t>
            </w:r>
            <w:proofErr w:type="spellStart"/>
            <w:r>
              <w:rPr>
                <w:spacing w:val="-3"/>
              </w:rPr>
              <w:t>Булганіна</w:t>
            </w:r>
            <w:proofErr w:type="spellEnd"/>
            <w:r>
              <w:rPr>
                <w:spacing w:val="-3"/>
              </w:rPr>
              <w:t>)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499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Сербська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500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Сергія </w:t>
            </w:r>
            <w:r>
              <w:rPr>
                <w:spacing w:val="-1"/>
              </w:rPr>
              <w:t xml:space="preserve">Мартина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№174</w:t>
            </w:r>
            <w:r>
              <w:t xml:space="preserve"> від 18.04.2016р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Паризької</w:t>
            </w:r>
            <w:r>
              <w:t xml:space="preserve"> </w:t>
            </w:r>
            <w:r>
              <w:rPr>
                <w:spacing w:val="-4"/>
              </w:rPr>
              <w:t>Комуни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501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Сестер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Василіанок</w:t>
            </w:r>
            <w:proofErr w:type="spellEnd"/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 2007р.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502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proofErr w:type="spellStart"/>
            <w:r>
              <w:rPr>
                <w:b/>
                <w:bCs/>
                <w:spacing w:val="-2"/>
              </w:rPr>
              <w:t>Сеченова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3"/>
              </w:rPr>
              <w:t>Кошня</w:t>
            </w:r>
            <w:proofErr w:type="spellEnd"/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 xml:space="preserve">Нова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с.Доманинці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503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Січових Стрільців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174від 18.04.2016р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9 Січня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504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3"/>
              </w:rPr>
              <w:t>Григорія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3"/>
              </w:rPr>
              <w:t>Сковороди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№320 від 21.08.1959 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505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Слави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Рішення</w:t>
            </w:r>
            <w:r>
              <w:t xml:space="preserve">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 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590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Перемоги в </w:t>
            </w:r>
            <w:r>
              <w:rPr>
                <w:spacing w:val="-1"/>
              </w:rPr>
              <w:t>с.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Горяни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506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Сливова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507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Словацька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508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Слов’янська набережна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509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Смерековий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Рішення</w:t>
            </w:r>
            <w:r>
              <w:t xml:space="preserve">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27.09.2007р.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510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spacing w:val="-1"/>
              </w:rPr>
              <w:t>Собранецька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Радянська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511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i/>
                <w:iCs/>
                <w:spacing w:val="-1"/>
              </w:rPr>
              <w:t>Собранецький</w:t>
            </w:r>
            <w:proofErr w:type="spellEnd"/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spacing w:val="-2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015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512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Соколина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513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Солов’їна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514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Соляний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</w:t>
            </w:r>
            <w:r>
              <w:rPr>
                <w:spacing w:val="1"/>
              </w:rPr>
              <w:t xml:space="preserve"> </w:t>
            </w:r>
            <w:r>
              <w:t>2007р.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515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Сомботгейська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№1235 від 25.09.2009р.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516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Сонячна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517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Соснова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 xml:space="preserve">виконкому </w:t>
            </w:r>
            <w:r>
              <w:t>від 26.02.1997р. № 27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518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2"/>
              </w:rPr>
              <w:t>Володимира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Сюсюри</w:t>
            </w:r>
            <w:proofErr w:type="spellEnd"/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</w:t>
            </w:r>
            <w:r>
              <w:rPr>
                <w:spacing w:val="1"/>
              </w:rPr>
              <w:t xml:space="preserve"> </w:t>
            </w:r>
            <w:r>
              <w:t>22.12.1976 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200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Б.Хмельницького</w:t>
            </w:r>
            <w:r>
              <w:rPr>
                <w:spacing w:val="29"/>
              </w:rPr>
              <w:t xml:space="preserve"> </w:t>
            </w:r>
            <w:r>
              <w:t xml:space="preserve">в </w:t>
            </w:r>
            <w:proofErr w:type="spellStart"/>
            <w:r>
              <w:rPr>
                <w:spacing w:val="-1"/>
              </w:rPr>
              <w:t>с.Доманинці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519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Софіївська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520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1"/>
              </w:rPr>
              <w:t xml:space="preserve">Спартака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1"/>
              </w:rPr>
              <w:t>Рішення</w:t>
            </w:r>
            <w:r>
              <w:t xml:space="preserve">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№59 06.02.1957р.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521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Спортивна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3"/>
              </w:rPr>
              <w:t>Горянська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522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Срібляста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523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Станційна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524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Михайла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Старицького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574 від 06.12.1957р.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525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Стародоманинська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2"/>
              </w:rPr>
              <w:t>Доманинська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526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Степана </w:t>
            </w:r>
            <w:proofErr w:type="spellStart"/>
            <w:r>
              <w:t>Добоша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№174</w:t>
            </w:r>
            <w:r>
              <w:t xml:space="preserve"> від 18.04.2016р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Пархоменка</w:t>
            </w:r>
          </w:p>
        </w:tc>
      </w:tr>
    </w:tbl>
    <w:p w:rsidR="004F2033" w:rsidRDefault="004F2033">
      <w:pPr>
        <w:sectPr w:rsidR="004F2033">
          <w:pgSz w:w="16840" w:h="11910" w:orient="landscape"/>
          <w:pgMar w:top="1000" w:right="4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3048"/>
        <w:gridCol w:w="3560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527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Степана Разіна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№368 від 21.06.1955 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528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Степанівська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529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Стефаника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530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Олександра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</w:rPr>
              <w:t>Столєтова</w:t>
            </w:r>
            <w:proofErr w:type="spellEnd"/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29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№694 від 29.1955р.</w:t>
            </w:r>
            <w:r>
              <w:rPr>
                <w:spacing w:val="26"/>
              </w:rPr>
              <w:t xml:space="preserve"> </w:t>
            </w: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552 від 14.12.1977р.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71"/>
            </w:pPr>
            <w:r>
              <w:rPr>
                <w:spacing w:val="-1"/>
              </w:rPr>
              <w:t xml:space="preserve">Частина </w:t>
            </w:r>
            <w:r>
              <w:rPr>
                <w:spacing w:val="-4"/>
              </w:rPr>
              <w:t>вулиці</w:t>
            </w:r>
            <w:r>
              <w:t xml:space="preserve"> до 1977 р. року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вул.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Насипна </w:t>
            </w:r>
            <w:r>
              <w:t xml:space="preserve">(№№44-51 </w:t>
            </w:r>
            <w:proofErr w:type="spellStart"/>
            <w:r>
              <w:rPr>
                <w:spacing w:val="-2"/>
              </w:rPr>
              <w:t>включ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531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Стрільнична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532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Студентська</w:t>
            </w:r>
            <w:r>
              <w:rPr>
                <w:spacing w:val="-1"/>
              </w:rPr>
              <w:t xml:space="preserve"> набережна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533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Василя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Сурикова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03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виправлено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помилку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(</w:t>
            </w:r>
            <w:proofErr w:type="spellStart"/>
            <w:r>
              <w:rPr>
                <w:spacing w:val="-3"/>
              </w:rPr>
              <w:t>Сурікова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534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Східна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b/>
                <w:bCs/>
                <w:spacing w:val="-4"/>
                <w:sz w:val="28"/>
                <w:szCs w:val="28"/>
              </w:rPr>
              <w:t>«Т»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535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spacing w:val="-3"/>
              </w:rPr>
              <w:t>Тиводара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Легоцького</w:t>
            </w:r>
            <w:proofErr w:type="spellEnd"/>
            <w:r>
              <w:rPr>
                <w:b/>
                <w:bCs/>
                <w:spacing w:val="-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 травня 1992 року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60-річчя</w:t>
            </w:r>
            <w:r>
              <w:rPr>
                <w:spacing w:val="2"/>
              </w:rPr>
              <w:t xml:space="preserve"> </w:t>
            </w:r>
            <w:r>
              <w:t>СРСР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536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Таллінська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537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</w:rPr>
              <w:t>Ташкентський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 984 від 13.02.2009 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538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Тбіліська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539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i/>
                <w:iCs/>
                <w:spacing w:val="-2"/>
              </w:rPr>
              <w:t>Театральний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015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540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Театральна</w:t>
            </w:r>
            <w:r>
              <w:rPr>
                <w:spacing w:val="-1"/>
              </w:rPr>
              <w:t xml:space="preserve"> (площа)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№574 від 06.12.1957 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площа</w:t>
            </w:r>
            <w:r>
              <w:rPr>
                <w:spacing w:val="-1"/>
              </w:rPr>
              <w:t xml:space="preserve"> ім..</w:t>
            </w:r>
            <w:proofErr w:type="spellStart"/>
            <w:r>
              <w:rPr>
                <w:spacing w:val="-1"/>
              </w:rPr>
              <w:t>Хрущева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541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Теодора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Ромжі</w:t>
            </w:r>
            <w:proofErr w:type="spellEnd"/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27.09.2007 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542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Теплична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543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</w:rPr>
              <w:t>Терновий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544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Технічна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545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Тернопільська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546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Тисянська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Рішення №</w:t>
            </w:r>
            <w:r>
              <w:rPr>
                <w:spacing w:val="-1"/>
              </w:rPr>
              <w:t xml:space="preserve"> </w:t>
            </w:r>
            <w:r>
              <w:t xml:space="preserve">97 від 23 </w:t>
            </w:r>
            <w:r>
              <w:rPr>
                <w:spacing w:val="-1"/>
              </w:rPr>
              <w:t xml:space="preserve">листопада </w:t>
            </w:r>
            <w:r>
              <w:t>2006 року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562"/>
            </w:pPr>
            <w:r>
              <w:t xml:space="preserve">До </w:t>
            </w:r>
            <w:r>
              <w:rPr>
                <w:spacing w:val="-1"/>
              </w:rPr>
              <w:t xml:space="preserve">2006р.частина </w:t>
            </w:r>
            <w:r>
              <w:rPr>
                <w:spacing w:val="-6"/>
              </w:rPr>
              <w:t>вул.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2"/>
              </w:rPr>
              <w:t>Стародоманинської</w:t>
            </w:r>
            <w:proofErr w:type="spellEnd"/>
            <w:r>
              <w:t xml:space="preserve"> до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96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547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proofErr w:type="spellStart"/>
            <w:r>
              <w:rPr>
                <w:spacing w:val="-1"/>
              </w:rPr>
              <w:t>Тисянський</w:t>
            </w:r>
            <w:proofErr w:type="spellEnd"/>
            <w:r>
              <w:rPr>
                <w:spacing w:val="-2"/>
              </w:rPr>
              <w:t xml:space="preserve"> тупик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Рішення №</w:t>
            </w:r>
            <w:r>
              <w:rPr>
                <w:spacing w:val="-1"/>
              </w:rPr>
              <w:t xml:space="preserve"> </w:t>
            </w:r>
            <w:r>
              <w:t xml:space="preserve">97 від </w:t>
            </w:r>
            <w:r>
              <w:rPr>
                <w:spacing w:val="-2"/>
              </w:rPr>
              <w:t>23.11.2006</w:t>
            </w:r>
            <w:r>
              <w:t xml:space="preserve"> 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2"/>
              </w:rPr>
              <w:t>Тисянська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548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Тиха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527 від 12.12.1972 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549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Павла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>Тичини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605 від 22.12.1976 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856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Суворова</w:t>
            </w:r>
            <w:r>
              <w:t xml:space="preserve"> в</w:t>
            </w:r>
            <w:r>
              <w:rPr>
                <w:spacing w:val="23"/>
              </w:rPr>
              <w:t xml:space="preserve"> </w:t>
            </w:r>
            <w:proofErr w:type="spellStart"/>
            <w:r>
              <w:rPr>
                <w:spacing w:val="-1"/>
              </w:rPr>
              <w:t>с.Доманинці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550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>Климента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 xml:space="preserve">Тімірязєва </w:t>
            </w:r>
            <w:r>
              <w:rPr>
                <w:b/>
                <w:bCs/>
                <w:i/>
                <w:iCs/>
                <w:spacing w:val="-3"/>
              </w:rPr>
              <w:t>(</w:t>
            </w:r>
            <w:r>
              <w:rPr>
                <w:spacing w:val="-3"/>
              </w:rPr>
              <w:t>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6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551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Бориса </w:t>
            </w:r>
            <w:proofErr w:type="spellStart"/>
            <w:r>
              <w:rPr>
                <w:b/>
                <w:bCs/>
                <w:spacing w:val="-3"/>
              </w:rPr>
              <w:t>Тлехаса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337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УМР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№4</w:t>
            </w:r>
            <w:r>
              <w:t xml:space="preserve"> від</w:t>
            </w:r>
            <w:r>
              <w:rPr>
                <w:spacing w:val="27"/>
              </w:rPr>
              <w:t xml:space="preserve"> </w:t>
            </w:r>
            <w:r>
              <w:t>27.01.1995р.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116"/>
            </w:pPr>
            <w:r>
              <w:t xml:space="preserve">До 1995 р. </w:t>
            </w:r>
            <w:r>
              <w:rPr>
                <w:spacing w:val="-1"/>
              </w:rPr>
              <w:t xml:space="preserve">частина </w:t>
            </w:r>
            <w:r>
              <w:rPr>
                <w:spacing w:val="-6"/>
              </w:rPr>
              <w:t>вул.</w:t>
            </w:r>
            <w:r>
              <w:rPr>
                <w:spacing w:val="27"/>
              </w:rPr>
              <w:t xml:space="preserve"> </w:t>
            </w:r>
            <w:r>
              <w:rPr>
                <w:spacing w:val="-3"/>
              </w:rPr>
              <w:t>Заньковецької</w:t>
            </w:r>
            <w:r>
              <w:t xml:space="preserve"> </w:t>
            </w:r>
            <w:r>
              <w:rPr>
                <w:spacing w:val="-1"/>
              </w:rPr>
              <w:t>(від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74</w:t>
            </w:r>
            <w:r>
              <w:t xml:space="preserve"> </w:t>
            </w:r>
            <w:r>
              <w:rPr>
                <w:spacing w:val="1"/>
              </w:rPr>
              <w:t>та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79</w:t>
            </w:r>
            <w:r>
              <w:rPr>
                <w:spacing w:val="27"/>
              </w:rPr>
              <w:t xml:space="preserve"> </w:t>
            </w:r>
            <w:r>
              <w:t xml:space="preserve">і до </w:t>
            </w:r>
            <w:r>
              <w:rPr>
                <w:spacing w:val="-1"/>
              </w:rPr>
              <w:t>межі</w:t>
            </w:r>
            <w:r>
              <w:t xml:space="preserve"> міста)</w:t>
            </w:r>
          </w:p>
        </w:tc>
      </w:tr>
    </w:tbl>
    <w:p w:rsidR="004F2033" w:rsidRDefault="004F2033">
      <w:pPr>
        <w:sectPr w:rsidR="004F2033">
          <w:pgSz w:w="16840" w:h="11910" w:orient="landscape"/>
          <w:pgMar w:top="1000" w:right="4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6608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552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2"/>
              </w:rPr>
              <w:t xml:space="preserve">Братів </w:t>
            </w:r>
            <w:r>
              <w:rPr>
                <w:b/>
                <w:bCs/>
                <w:spacing w:val="-1"/>
              </w:rPr>
              <w:t>Тобілевичів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3"/>
              </w:rPr>
              <w:t>(</w:t>
            </w:r>
            <w:r>
              <w:rPr>
                <w:spacing w:val="-3"/>
              </w:rPr>
              <w:t>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574 від 06.12.1957 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2"/>
              </w:rPr>
              <w:t>"братів"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553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5"/>
              </w:rPr>
              <w:t>Томаша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Масарика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№174</w:t>
            </w:r>
            <w:r>
              <w:t xml:space="preserve"> від 18.04.2016р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3150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Островського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554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3"/>
              </w:rPr>
              <w:t>Топольова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555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4"/>
              </w:rPr>
              <w:t>Тормашська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556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Трав’яний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 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557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</w:rPr>
              <w:t>Транспортна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 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3150" w:right="76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 xml:space="preserve">Станційна </w:t>
            </w:r>
            <w:r>
              <w:t>в</w:t>
            </w:r>
            <w:r>
              <w:rPr>
                <w:spacing w:val="23"/>
              </w:rPr>
              <w:t xml:space="preserve"> </w:t>
            </w:r>
            <w:proofErr w:type="spellStart"/>
            <w:r>
              <w:rPr>
                <w:spacing w:val="-1"/>
              </w:rPr>
              <w:t>с.Доманинці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558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Требішовська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559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Трояндовий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560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5"/>
              </w:rPr>
              <w:t>Трудова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561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Трускавецька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 13.02.2009 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665"/>
              <w:jc w:val="center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562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Турецька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665"/>
              <w:jc w:val="center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563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Івана </w:t>
            </w:r>
            <w:r>
              <w:rPr>
                <w:b/>
                <w:bCs/>
                <w:spacing w:val="-2"/>
              </w:rPr>
              <w:t>Тургенєва</w:t>
            </w:r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564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</w:rPr>
              <w:t>Туристичний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565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2"/>
              </w:rPr>
              <w:t>Турянський</w:t>
            </w:r>
            <w:proofErr w:type="spellEnd"/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566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Тюльпанова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 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567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Тютюнова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568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Тячівська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27.09.2007р.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1" w:lineRule="exact"/>
              <w:ind w:right="1"/>
              <w:jc w:val="center"/>
            </w:pPr>
            <w:r>
              <w:rPr>
                <w:b/>
                <w:bCs/>
                <w:spacing w:val="-7"/>
                <w:sz w:val="28"/>
                <w:szCs w:val="28"/>
              </w:rPr>
              <w:t>«У»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569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Угорська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570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4"/>
              </w:rPr>
              <w:t>Ужанська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571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Українська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572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3"/>
              </w:rPr>
              <w:t>Укропний</w:t>
            </w:r>
            <w:proofErr w:type="spellEnd"/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573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spacing w:val="-28"/>
              </w:rPr>
              <w:t>У</w:t>
            </w:r>
            <w:r>
              <w:rPr>
                <w:b/>
                <w:bCs/>
              </w:rPr>
              <w:t>льцинь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spacing w:val="-4"/>
              </w:rPr>
              <w:t>к</w:t>
            </w:r>
            <w:r>
              <w:rPr>
                <w:b/>
                <w:bCs/>
              </w:rPr>
              <w:t>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t>(</w:t>
            </w:r>
            <w:r>
              <w:rPr>
                <w:spacing w:val="-6"/>
              </w:rPr>
              <w:t>в</w:t>
            </w:r>
            <w:r>
              <w:rPr>
                <w:spacing w:val="-17"/>
              </w:rPr>
              <w:t>у</w:t>
            </w:r>
            <w:r>
              <w:t>л</w:t>
            </w:r>
            <w:r>
              <w:rPr>
                <w:spacing w:val="1"/>
              </w:rPr>
              <w:t>и</w:t>
            </w:r>
            <w:r>
              <w:t>ця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1235 від 25.09.2009р.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4324"/>
            </w:pPr>
            <w:r>
              <w:rPr>
                <w:spacing w:val="-1"/>
              </w:rPr>
              <w:t>Виправлено</w:t>
            </w:r>
            <w:r>
              <w:t xml:space="preserve"> </w:t>
            </w:r>
            <w:r>
              <w:rPr>
                <w:spacing w:val="-2"/>
              </w:rPr>
              <w:t>помилку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26"/>
              </w:rPr>
              <w:t>У</w:t>
            </w:r>
            <w:r>
              <w:t>ль</w:t>
            </w:r>
            <w:r>
              <w:rPr>
                <w:spacing w:val="-2"/>
              </w:rPr>
              <w:t>ц</w:t>
            </w:r>
            <w:r>
              <w:t>ин</w:t>
            </w:r>
            <w:r>
              <w:rPr>
                <w:spacing w:val="-1"/>
              </w:rPr>
              <w:t>с</w:t>
            </w:r>
            <w:r>
              <w:t>ь</w:t>
            </w:r>
            <w:r>
              <w:rPr>
                <w:spacing w:val="-4"/>
              </w:rPr>
              <w:t>к</w:t>
            </w:r>
            <w:r>
              <w:t>а</w:t>
            </w:r>
            <w:proofErr w:type="spellEnd"/>
            <w:r>
              <w:t>)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574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2"/>
              </w:rPr>
              <w:t>Університетська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575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i/>
                <w:iCs/>
                <w:spacing w:val="-2"/>
              </w:rPr>
              <w:t>Університетський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4573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576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Урожайна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 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577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9"/>
              </w:rPr>
              <w:t>У</w:t>
            </w:r>
            <w:r>
              <w:rPr>
                <w:spacing w:val="-1"/>
              </w:rPr>
              <w:t>с</w:t>
            </w:r>
            <w:r>
              <w:t>п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с</w:t>
            </w:r>
            <w:r>
              <w:t>ь</w:t>
            </w:r>
            <w:r>
              <w:rPr>
                <w:spacing w:val="-4"/>
              </w:rPr>
              <w:t>к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-6"/>
              </w:rPr>
              <w:t>в</w:t>
            </w:r>
            <w:r>
              <w:rPr>
                <w:spacing w:val="-15"/>
              </w:rPr>
              <w:t>у</w:t>
            </w:r>
            <w:r>
              <w:t>л</w:t>
            </w:r>
            <w:r>
              <w:rPr>
                <w:spacing w:val="1"/>
              </w:rPr>
              <w:t>и</w:t>
            </w:r>
            <w:r>
              <w:t>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578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Учительська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Рішення</w:t>
            </w:r>
            <w:r>
              <w:t xml:space="preserve">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 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3155" w:right="1067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2"/>
              </w:rPr>
              <w:t>Ярочна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с.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Доманинці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579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Учнівський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</w:t>
            </w:r>
            <w:r>
              <w:rPr>
                <w:spacing w:val="-1"/>
              </w:rPr>
              <w:t xml:space="preserve">ХІІ </w:t>
            </w:r>
            <w:r>
              <w:rPr>
                <w:spacing w:val="1"/>
              </w:rPr>
              <w:t>сесія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ІІІ скликання</w:t>
            </w:r>
            <w:r>
              <w:t xml:space="preserve"> від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3155"/>
            </w:pPr>
            <w:r>
              <w:t xml:space="preserve">До 1970р. пров. </w:t>
            </w:r>
            <w:r>
              <w:rPr>
                <w:spacing w:val="-1"/>
              </w:rPr>
              <w:t>Соляний</w:t>
            </w:r>
          </w:p>
        </w:tc>
      </w:tr>
    </w:tbl>
    <w:p w:rsidR="004F2033" w:rsidRDefault="004F2033">
      <w:pPr>
        <w:sectPr w:rsidR="004F2033">
          <w:pgSz w:w="16840" w:h="11910" w:orient="landscape"/>
          <w:pgMar w:top="1000" w:right="4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3056"/>
        <w:gridCol w:w="3552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24.06.1999 року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 w:right="541"/>
            </w:pPr>
            <w:r>
              <w:t xml:space="preserve">До 1992р. пров. </w:t>
            </w:r>
            <w:r>
              <w:rPr>
                <w:spacing w:val="-2"/>
              </w:rPr>
              <w:t>П.Морозова</w:t>
            </w:r>
            <w:r>
              <w:rPr>
                <w:spacing w:val="30"/>
              </w:rPr>
              <w:t xml:space="preserve"> </w:t>
            </w:r>
            <w:r>
              <w:t xml:space="preserve">До 1999 р. пров. </w:t>
            </w:r>
            <w:r>
              <w:rPr>
                <w:spacing w:val="-2"/>
              </w:rPr>
              <w:t>З.</w:t>
            </w:r>
            <w:proofErr w:type="spellStart"/>
            <w:r>
              <w:rPr>
                <w:spacing w:val="-2"/>
              </w:rPr>
              <w:t>Баконія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0" w:lineRule="exact"/>
              <w:ind w:right="1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«Ф»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580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Федора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Манайла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</w:t>
            </w:r>
            <w:r>
              <w:rPr>
                <w:spacing w:val="-1"/>
              </w:rPr>
              <w:t xml:space="preserve"> </w:t>
            </w:r>
            <w:r>
              <w:t>27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581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Ференца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Ракоці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---------"---------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rPr>
                <w:spacing w:val="60"/>
              </w:rP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Свердлова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582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b/>
                <w:bCs/>
                <w:spacing w:val="-1"/>
              </w:rPr>
              <w:t>Франтішека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</w:rPr>
              <w:t>Тіхого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---------"---------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3"/>
              </w:rPr>
              <w:t>Готвальда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583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Федора </w:t>
            </w:r>
            <w:proofErr w:type="spellStart"/>
            <w:r>
              <w:rPr>
                <w:spacing w:val="-2"/>
              </w:rPr>
              <w:t>Потушняка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№174</w:t>
            </w:r>
            <w:r>
              <w:t xml:space="preserve"> від 18.04.2016р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2"/>
              </w:rPr>
              <w:t>Благоєва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584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Осипа – </w:t>
            </w:r>
            <w:r>
              <w:rPr>
                <w:b/>
                <w:bCs/>
                <w:spacing w:val="-1"/>
              </w:rPr>
              <w:t>Юрія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Федьковича</w:t>
            </w:r>
            <w:proofErr w:type="spellEnd"/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Рішення</w:t>
            </w:r>
            <w:r>
              <w:t xml:space="preserve">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№59 від 06.02.1957р.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подвійне ім'я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585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Євгена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Фенцика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1"/>
              </w:rPr>
              <w:t>(площа)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586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Фермерський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 р.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587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Фіалковий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 р.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588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Фінська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589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Французька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590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Фруктова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591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2"/>
              </w:rPr>
              <w:t>Юліуса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Фучіка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0" w:lineRule="exact"/>
              <w:ind w:right="1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«Х»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592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Харківська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593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Хвойна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594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Херсонська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595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Хорватська</w:t>
            </w:r>
            <w:r>
              <w:rPr>
                <w:spacing w:val="-1"/>
              </w:rPr>
              <w:t xml:space="preserve"> </w:t>
            </w:r>
            <w:r>
              <w:t xml:space="preserve">( </w:t>
            </w:r>
            <w:r>
              <w:rPr>
                <w:spacing w:val="-3"/>
              </w:rPr>
              <w:t>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596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Василя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</w:rPr>
              <w:t>Худанича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937 від 22.03.2006р.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597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Хустський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27.09.2007р.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«Ц»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598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Цвітна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599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proofErr w:type="spellStart"/>
            <w:r>
              <w:rPr>
                <w:spacing w:val="-2"/>
              </w:rPr>
              <w:t>Цегольнянська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99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4"/>
              </w:rPr>
              <w:t>Томчанія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600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Центральний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1385 від 05.03.2010р.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0" w:lineRule="exact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«Ч»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601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Чабанівська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602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Челюскінців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29.11.1955р.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603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 xml:space="preserve">Дмитра </w:t>
            </w:r>
            <w:proofErr w:type="spellStart"/>
            <w:r>
              <w:rPr>
                <w:b/>
                <w:bCs/>
                <w:spacing w:val="-1"/>
              </w:rPr>
              <w:t>Чепура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937 від 22.03.2006р.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604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Червениця</w:t>
            </w:r>
            <w:proofErr w:type="spellEnd"/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</w:tbl>
    <w:p w:rsidR="004F2033" w:rsidRDefault="004F2033">
      <w:pPr>
        <w:sectPr w:rsidR="004F2033">
          <w:pgSz w:w="16840" w:h="11910" w:orient="landscape"/>
          <w:pgMar w:top="1000" w:right="4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6608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605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Марка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Черемшини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606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Черешнева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607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Чернівецька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608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Чеська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609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Чеської</w:t>
            </w:r>
            <w:r>
              <w:t xml:space="preserve"> Ліпи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1235 від 25.09.2009р.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610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Миколи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Чернишевського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611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Антона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4"/>
              </w:rPr>
              <w:t>Чехова</w:t>
            </w:r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---------"---------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612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Валерія </w:t>
            </w:r>
            <w:proofErr w:type="spellStart"/>
            <w:r>
              <w:rPr>
                <w:b/>
                <w:bCs/>
                <w:spacing w:val="-2"/>
              </w:rPr>
              <w:t>Чкалова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---------"---------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613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62"/>
            </w:pPr>
            <w:proofErr w:type="spellStart"/>
            <w:r>
              <w:rPr>
                <w:b/>
                <w:bCs/>
                <w:i/>
                <w:iCs/>
                <w:spacing w:val="-1"/>
              </w:rPr>
              <w:t>Чкалова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4573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614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Чорноморський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№574 від 06.12.1957р.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615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Чопський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№574 від 06.12.1957р.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1" w:lineRule="exact"/>
              <w:ind w:right="1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«Ш»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616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Шандор</w:t>
            </w:r>
            <w:r>
              <w:t xml:space="preserve"> </w:t>
            </w:r>
            <w:r>
              <w:rPr>
                <w:spacing w:val="-1"/>
              </w:rPr>
              <w:t>Петефі</w:t>
            </w:r>
            <w:r>
              <w:t xml:space="preserve"> </w:t>
            </w:r>
            <w:r>
              <w:rPr>
                <w:spacing w:val="-1"/>
              </w:rPr>
              <w:t>(площа)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</w:t>
            </w:r>
            <w:r>
              <w:rPr>
                <w:spacing w:val="1"/>
              </w:rPr>
              <w:t xml:space="preserve"> </w:t>
            </w:r>
            <w:r>
              <w:t>27.05.1992 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3155"/>
              <w:rPr>
                <w:spacing w:val="-1"/>
              </w:rPr>
            </w:pPr>
            <w:r>
              <w:t>До 1961р. площа</w:t>
            </w:r>
            <w:r>
              <w:rPr>
                <w:spacing w:val="-1"/>
              </w:rPr>
              <w:t xml:space="preserve"> Сталіна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3155"/>
            </w:pPr>
            <w:r>
              <w:t>До 1992 р.</w:t>
            </w:r>
            <w:r>
              <w:rPr>
                <w:spacing w:val="-1"/>
              </w:rPr>
              <w:t xml:space="preserve"> </w:t>
            </w:r>
            <w:r>
              <w:t xml:space="preserve">пл. </w:t>
            </w:r>
            <w:r>
              <w:rPr>
                <w:spacing w:val="-1"/>
              </w:rPr>
              <w:t>Возз’єднання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617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 xml:space="preserve">Шота </w:t>
            </w:r>
            <w:r>
              <w:rPr>
                <w:b/>
                <w:bCs/>
                <w:spacing w:val="-1"/>
              </w:rPr>
              <w:t>Руставелі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618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1"/>
              </w:rPr>
              <w:t>Шахтарів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806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УМРДТ</w:t>
            </w:r>
            <w:r>
              <w:rPr>
                <w:spacing w:val="-1"/>
              </w:rPr>
              <w:t xml:space="preserve"> №309</w:t>
            </w:r>
            <w:r>
              <w:t xml:space="preserve"> від</w:t>
            </w:r>
            <w:r>
              <w:rPr>
                <w:spacing w:val="21"/>
              </w:rPr>
              <w:t xml:space="preserve"> </w:t>
            </w:r>
            <w:r>
              <w:t>24.05.1955 року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619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spacing w:val="-1"/>
              </w:rPr>
              <w:t>Павела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Йосифа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Шафарика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подвійне ім'я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620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2"/>
              </w:rPr>
              <w:t>Швабська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3155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Минайська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621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Швейцарська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622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Тараса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3"/>
              </w:rPr>
              <w:t>Шевченка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623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b/>
                <w:bCs/>
                <w:i/>
                <w:iCs/>
                <w:spacing w:val="-4"/>
              </w:rPr>
              <w:t>Тараса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Шевченка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4573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624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Шипшиновий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3155"/>
            </w:pPr>
            <w:r>
              <w:t>555 за</w:t>
            </w:r>
            <w:r>
              <w:rPr>
                <w:spacing w:val="-1"/>
              </w:rPr>
              <w:t xml:space="preserve"> межами</w:t>
            </w:r>
            <w:r>
              <w:t xml:space="preserve"> міста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625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Ширавська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626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i/>
                <w:iCs/>
                <w:spacing w:val="-1"/>
              </w:rPr>
              <w:t>Ширавський</w:t>
            </w:r>
            <w:proofErr w:type="spellEnd"/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4573"/>
            </w:pPr>
            <w:r>
              <w:rPr>
                <w:spacing w:val="-3"/>
              </w:rPr>
              <w:t>Рекомендується</w:t>
            </w:r>
            <w:r>
              <w:t xml:space="preserve"> до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перейменування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627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</w:rPr>
              <w:t xml:space="preserve">Івана </w:t>
            </w:r>
            <w:r>
              <w:rPr>
                <w:b/>
                <w:bCs/>
                <w:spacing w:val="-1"/>
              </w:rPr>
              <w:t>Шишкіна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 xml:space="preserve">№694 від </w:t>
            </w:r>
            <w:r>
              <w:rPr>
                <w:spacing w:val="-1"/>
              </w:rPr>
              <w:t>29.11.1955</w:t>
            </w:r>
            <w:r>
              <w:t xml:space="preserve"> р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628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Шкільна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22.12.1976 р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3155" w:right="837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proofErr w:type="spellStart"/>
            <w:r>
              <w:rPr>
                <w:spacing w:val="-3"/>
              </w:rPr>
              <w:t>вул.Радянська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proofErr w:type="spellStart"/>
            <w:r>
              <w:rPr>
                <w:spacing w:val="-3"/>
              </w:rPr>
              <w:t>с.Горяни</w:t>
            </w:r>
            <w:proofErr w:type="spellEnd"/>
          </w:p>
        </w:tc>
      </w:tr>
    </w:tbl>
    <w:p w:rsidR="004F2033" w:rsidRDefault="004F2033">
      <w:pPr>
        <w:sectPr w:rsidR="004F2033">
          <w:pgSz w:w="16840" w:h="11910" w:orient="landscape"/>
          <w:pgMar w:top="1000" w:right="4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2811"/>
        <w:gridCol w:w="3797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629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spacing w:val="-1"/>
              </w:rPr>
              <w:t>Фредеріка</w:t>
            </w:r>
            <w:proofErr w:type="spellEnd"/>
            <w:r>
              <w:rPr>
                <w:b/>
                <w:bCs/>
              </w:rPr>
              <w:t xml:space="preserve"> Шопена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574 від 06.12.1957р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630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Шумна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033" w:rsidRDefault="004F2033"/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0" w:lineRule="exact"/>
              <w:ind w:right="1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«Щ»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631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985"/>
            </w:pPr>
            <w:r>
              <w:rPr>
                <w:b/>
                <w:bCs/>
                <w:spacing w:val="-1"/>
              </w:rPr>
              <w:t>Михайла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Салтикова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  <w:spacing w:val="-1"/>
              </w:rPr>
              <w:t>Щедріна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4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4"/>
              </w:rPr>
              <w:t>Виконком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УМРДТ</w:t>
            </w:r>
            <w:r>
              <w:rPr>
                <w:spacing w:val="-1"/>
              </w:rPr>
              <w:t xml:space="preserve"> №522</w:t>
            </w:r>
            <w:r>
              <w:t xml:space="preserve"> від 24.06.1954 р.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781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  <w:r>
              <w:t xml:space="preserve"> </w:t>
            </w:r>
            <w:r>
              <w:rPr>
                <w:spacing w:val="2"/>
              </w:rPr>
              <w:t>та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подвійне</w:t>
            </w:r>
            <w:r>
              <w:rPr>
                <w:spacing w:val="-4"/>
              </w:rPr>
              <w:t xml:space="preserve"> </w:t>
            </w:r>
            <w:r>
              <w:t>прізвище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before="1" w:line="320" w:lineRule="exact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«Ю»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632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Юрія</w:t>
            </w:r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Беняка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633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954"/>
            </w:pPr>
            <w:r>
              <w:rPr>
                <w:b/>
                <w:bCs/>
                <w:spacing w:val="-1"/>
              </w:rPr>
              <w:t>Юлія</w:t>
            </w:r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Боршоша-</w:t>
            </w:r>
            <w:proofErr w:type="spellEnd"/>
            <w:r>
              <w:rPr>
                <w:b/>
                <w:bCs/>
                <w:spacing w:val="26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Кум’ятського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Фрунзе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634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Юрія</w:t>
            </w:r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</w:rPr>
              <w:t>Жатковича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----------"---------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315"/>
            </w:pPr>
            <w:r>
              <w:rPr>
                <w:spacing w:val="-3"/>
              </w:rPr>
              <w:t>Колишні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Енергетиків</w:t>
            </w:r>
            <w:r>
              <w:t xml:space="preserve"> </w:t>
            </w:r>
            <w:r>
              <w:rPr>
                <w:spacing w:val="1"/>
              </w:rPr>
              <w:t>та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вул.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Інтернаціональна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635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>Юлія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Ревая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561 від 05.04.2005 р.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----------"---------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636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994"/>
            </w:pPr>
            <w:r>
              <w:rPr>
                <w:b/>
                <w:bCs/>
                <w:spacing w:val="-1"/>
              </w:rPr>
              <w:t>Юлія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</w:rPr>
              <w:t>Ставровського-</w:t>
            </w:r>
            <w:proofErr w:type="spellEnd"/>
            <w:r>
              <w:rPr>
                <w:b/>
                <w:bCs/>
                <w:spacing w:val="2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Попрадова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 27.05.1992 р.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----------"---------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spacing w:val="-3"/>
              </w:rPr>
            </w:pPr>
            <w:r>
              <w:rPr>
                <w:spacing w:val="-3"/>
              </w:rPr>
              <w:t>Колишня</w:t>
            </w:r>
          </w:p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3"/>
              </w:rPr>
              <w:t>Маяковського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637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1"/>
              </w:rPr>
              <w:t>Юлії</w:t>
            </w:r>
            <w:r>
              <w:rPr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</w:rPr>
              <w:t>Жемайте</w:t>
            </w:r>
            <w:proofErr w:type="spellEnd"/>
            <w:r>
              <w:rPr>
                <w:b/>
                <w:bCs/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№247 від 18.05.1963 р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----------"---------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Бічна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638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Юнацький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від 26.02.1997р. № 27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639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b/>
                <w:bCs/>
                <w:spacing w:val="-1"/>
              </w:rPr>
              <w:t>Юр'ївська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 984 від 13.02.2009 р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527"/>
            </w:pPr>
            <w:r>
              <w:rPr>
                <w:spacing w:val="-1"/>
              </w:rPr>
              <w:t>Виправлено</w:t>
            </w:r>
            <w:r>
              <w:t xml:space="preserve"> </w:t>
            </w:r>
            <w:r>
              <w:rPr>
                <w:spacing w:val="-2"/>
              </w:rPr>
              <w:t>помилку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Юрьївська</w:t>
            </w:r>
            <w:proofErr w:type="spellEnd"/>
            <w:r>
              <w:rPr>
                <w:spacing w:val="-1"/>
              </w:rPr>
              <w:t>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640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Юрія </w:t>
            </w:r>
            <w:proofErr w:type="spellStart"/>
            <w:r>
              <w:rPr>
                <w:spacing w:val="-2"/>
              </w:rPr>
              <w:t>Біровчака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№174</w:t>
            </w:r>
            <w:r>
              <w:t xml:space="preserve"> від 18.04.2016р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3"/>
              </w:rPr>
              <w:t>Колгоспна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641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Юрія </w:t>
            </w:r>
            <w:r>
              <w:rPr>
                <w:spacing w:val="-1"/>
              </w:rPr>
              <w:t xml:space="preserve">Гагаріна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 w:right="352"/>
            </w:pP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№152 від 14.12.1961р.</w:t>
            </w:r>
            <w:r>
              <w:rPr>
                <w:spacing w:val="26"/>
              </w:rPr>
              <w:t xml:space="preserve"> </w:t>
            </w:r>
            <w:r>
              <w:t xml:space="preserve">Рішення </w:t>
            </w:r>
            <w:r>
              <w:rPr>
                <w:spacing w:val="-4"/>
              </w:rPr>
              <w:t>виконкому</w:t>
            </w:r>
            <w:r>
              <w:rPr>
                <w:spacing w:val="-5"/>
              </w:rPr>
              <w:t xml:space="preserve"> </w:t>
            </w:r>
            <w:r>
              <w:t>№605 від 22.1976р.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Дравецька</w:t>
            </w:r>
            <w:proofErr w:type="spellEnd"/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642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Юрія </w:t>
            </w:r>
            <w:r>
              <w:rPr>
                <w:spacing w:val="-4"/>
              </w:rPr>
              <w:t>Герца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Розпорядження</w:t>
            </w:r>
            <w:r>
              <w:t xml:space="preserve">  </w:t>
            </w:r>
            <w:r>
              <w:rPr>
                <w:spacing w:val="-4"/>
              </w:rPr>
              <w:t>ЗОДА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174 18.04.2016р.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3"/>
              </w:rPr>
              <w:t>Герцена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643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Юрія </w:t>
            </w:r>
            <w:proofErr w:type="spellStart"/>
            <w:r>
              <w:rPr>
                <w:spacing w:val="-2"/>
              </w:rPr>
              <w:t>Керекеша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1182</w:t>
            </w:r>
            <w:r>
              <w:t xml:space="preserve"> від 16.07.2009р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р е</w:t>
            </w:r>
            <w:r>
              <w:rPr>
                <w:spacing w:val="-1"/>
              </w:rPr>
              <w:t xml:space="preserve"> </w:t>
            </w:r>
            <w:r>
              <w:t>з е</w:t>
            </w:r>
            <w:r>
              <w:rPr>
                <w:spacing w:val="-1"/>
              </w:rPr>
              <w:t xml:space="preserve"> </w:t>
            </w:r>
            <w:r>
              <w:t>р в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320" w:lineRule="exact"/>
              <w:ind w:right="1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«Я»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644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b/>
                <w:bCs/>
                <w:spacing w:val="-2"/>
              </w:rPr>
              <w:t>Якова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Штернберга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561 від 05.04.2005 р.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spacing w:val="-1"/>
              </w:rPr>
              <w:t>Додано</w:t>
            </w:r>
            <w:r>
              <w:t xml:space="preserve"> </w:t>
            </w:r>
            <w:r>
              <w:rPr>
                <w:spacing w:val="-1"/>
              </w:rPr>
              <w:t>ім'я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645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Яблунева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646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Ягідний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27.09.2007р.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647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2"/>
              </w:rPr>
              <w:t>Ялинкова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555 за</w:t>
            </w:r>
            <w:r>
              <w:rPr>
                <w:spacing w:val="-1"/>
              </w:rPr>
              <w:t xml:space="preserve"> межами</w:t>
            </w:r>
            <w:r>
              <w:t xml:space="preserve"> міста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648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>Яна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Гуса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75 від</w:t>
            </w:r>
            <w:r>
              <w:rPr>
                <w:spacing w:val="1"/>
              </w:rPr>
              <w:t xml:space="preserve"> </w:t>
            </w:r>
            <w:r>
              <w:t>27.05.1992 р.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3"/>
              </w:rPr>
              <w:t>Колишня</w:t>
            </w:r>
            <w:r>
              <w:t xml:space="preserve"> </w:t>
            </w:r>
            <w:r>
              <w:rPr>
                <w:spacing w:val="-6"/>
              </w:rPr>
              <w:t>вул.</w:t>
            </w:r>
            <w:r>
              <w:t xml:space="preserve"> </w:t>
            </w:r>
            <w:r>
              <w:rPr>
                <w:spacing w:val="-1"/>
              </w:rPr>
              <w:t>Червоноармійська</w:t>
            </w:r>
          </w:p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649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Янтарна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650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Янтарний</w:t>
            </w:r>
            <w:r>
              <w:t xml:space="preserve"> </w:t>
            </w:r>
            <w:r>
              <w:rPr>
                <w:spacing w:val="-3"/>
              </w:rPr>
              <w:t>(провулок)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27.09.2007р.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651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Ярослава </w:t>
            </w:r>
            <w:r>
              <w:rPr>
                <w:spacing w:val="-4"/>
              </w:rPr>
              <w:t>Мудрого</w:t>
            </w:r>
            <w: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729 від 23.05.2008 р.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</w:tbl>
    <w:p w:rsidR="004F2033" w:rsidRDefault="004F2033">
      <w:pPr>
        <w:sectPr w:rsidR="004F2033">
          <w:pgSz w:w="16840" w:h="11910" w:orient="landscape"/>
          <w:pgMar w:top="1000" w:right="4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kinsoku w:val="0"/>
        <w:overflowPunct w:val="0"/>
        <w:spacing w:before="9"/>
        <w:ind w:left="0" w:firstLine="0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483"/>
        <w:gridCol w:w="4806"/>
        <w:gridCol w:w="2811"/>
        <w:gridCol w:w="3797"/>
      </w:tblGrid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652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Ярославська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454 від 27.09.2007 р.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653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Яроцька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  <w:tr w:rsidR="004F2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654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 xml:space="preserve">Ясна </w:t>
            </w:r>
            <w:r>
              <w:rPr>
                <w:spacing w:val="-3"/>
              </w:rPr>
              <w:t>(вулиця)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 xml:space="preserve">Рішення </w:t>
            </w:r>
            <w:r>
              <w:rPr>
                <w:spacing w:val="-1"/>
              </w:rPr>
              <w:t>УМР</w:t>
            </w:r>
            <w:r>
              <w:t xml:space="preserve"> №</w:t>
            </w:r>
            <w:r>
              <w:rPr>
                <w:spacing w:val="-1"/>
              </w:rPr>
              <w:t xml:space="preserve"> </w:t>
            </w:r>
            <w:r>
              <w:t>984 від</w:t>
            </w:r>
            <w:r>
              <w:rPr>
                <w:spacing w:val="1"/>
              </w:rPr>
              <w:t xml:space="preserve"> </w:t>
            </w:r>
            <w:r>
              <w:t>13.02.2009 р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33" w:rsidRDefault="004F2033"/>
        </w:tc>
      </w:tr>
    </w:tbl>
    <w:p w:rsidR="004F2033" w:rsidRDefault="004F2033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4F2033" w:rsidRDefault="004F2033">
      <w:pPr>
        <w:pStyle w:val="a3"/>
        <w:tabs>
          <w:tab w:val="left" w:pos="11415"/>
        </w:tabs>
        <w:kinsoku w:val="0"/>
        <w:overflowPunct w:val="0"/>
        <w:spacing w:before="225"/>
        <w:ind w:left="2543" w:firstLine="0"/>
        <w:rPr>
          <w:spacing w:val="-5"/>
        </w:rPr>
      </w:pPr>
    </w:p>
    <w:p w:rsidR="001D16A1" w:rsidRDefault="001D16A1">
      <w:pPr>
        <w:pStyle w:val="a3"/>
        <w:tabs>
          <w:tab w:val="left" w:pos="11415"/>
        </w:tabs>
        <w:kinsoku w:val="0"/>
        <w:overflowPunct w:val="0"/>
        <w:spacing w:before="225"/>
        <w:ind w:left="2543" w:firstLine="0"/>
        <w:rPr>
          <w:spacing w:val="-5"/>
        </w:rPr>
        <w:sectPr w:rsidR="001D16A1">
          <w:pgSz w:w="16840" w:h="11910" w:orient="landscape"/>
          <w:pgMar w:top="1000" w:right="440" w:bottom="280" w:left="620" w:header="708" w:footer="708" w:gutter="0"/>
          <w:cols w:space="720"/>
          <w:noEndnote/>
        </w:sectPr>
      </w:pPr>
    </w:p>
    <w:p w:rsidR="004F2033" w:rsidRDefault="004F2033">
      <w:pPr>
        <w:pStyle w:val="a3"/>
        <w:tabs>
          <w:tab w:val="left" w:pos="8553"/>
        </w:tabs>
        <w:kinsoku w:val="0"/>
        <w:overflowPunct w:val="0"/>
        <w:ind w:firstLine="0"/>
        <w:rPr>
          <w:spacing w:val="-5"/>
        </w:rPr>
      </w:pPr>
      <w:bookmarkStart w:id="0" w:name="Додаток 2"/>
      <w:bookmarkEnd w:id="0"/>
    </w:p>
    <w:sectPr w:rsidR="004F2033">
      <w:pgSz w:w="11910" w:h="16840"/>
      <w:pgMar w:top="1080" w:right="460" w:bottom="280" w:left="16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42" w:hanging="38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28" w:hanging="384"/>
      </w:pPr>
    </w:lvl>
    <w:lvl w:ilvl="2">
      <w:numFmt w:val="bullet"/>
      <w:lvlText w:val="•"/>
      <w:lvlJc w:val="left"/>
      <w:pPr>
        <w:ind w:left="2314" w:hanging="384"/>
      </w:pPr>
    </w:lvl>
    <w:lvl w:ilvl="3">
      <w:numFmt w:val="bullet"/>
      <w:lvlText w:val="•"/>
      <w:lvlJc w:val="left"/>
      <w:pPr>
        <w:ind w:left="3301" w:hanging="384"/>
      </w:pPr>
    </w:lvl>
    <w:lvl w:ilvl="4">
      <w:numFmt w:val="bullet"/>
      <w:lvlText w:val="•"/>
      <w:lvlJc w:val="left"/>
      <w:pPr>
        <w:ind w:left="4287" w:hanging="384"/>
      </w:pPr>
    </w:lvl>
    <w:lvl w:ilvl="5">
      <w:numFmt w:val="bullet"/>
      <w:lvlText w:val="•"/>
      <w:lvlJc w:val="left"/>
      <w:pPr>
        <w:ind w:left="5274" w:hanging="384"/>
      </w:pPr>
    </w:lvl>
    <w:lvl w:ilvl="6">
      <w:numFmt w:val="bullet"/>
      <w:lvlText w:val="•"/>
      <w:lvlJc w:val="left"/>
      <w:pPr>
        <w:ind w:left="6260" w:hanging="384"/>
      </w:pPr>
    </w:lvl>
    <w:lvl w:ilvl="7">
      <w:numFmt w:val="bullet"/>
      <w:lvlText w:val="•"/>
      <w:lvlJc w:val="left"/>
      <w:pPr>
        <w:ind w:left="7247" w:hanging="384"/>
      </w:pPr>
    </w:lvl>
    <w:lvl w:ilvl="8">
      <w:numFmt w:val="bullet"/>
      <w:lvlText w:val="•"/>
      <w:lvlJc w:val="left"/>
      <w:pPr>
        <w:ind w:left="8233" w:hanging="384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387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02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  <w:pPr>
        <w:ind w:left="4617" w:hanging="492"/>
      </w:pPr>
    </w:lvl>
    <w:lvl w:ilvl="4">
      <w:numFmt w:val="bullet"/>
      <w:lvlText w:val="•"/>
      <w:lvlJc w:val="left"/>
      <w:pPr>
        <w:ind w:left="5364" w:hanging="492"/>
      </w:pPr>
    </w:lvl>
    <w:lvl w:ilvl="5">
      <w:numFmt w:val="bullet"/>
      <w:lvlText w:val="•"/>
      <w:lvlJc w:val="left"/>
      <w:pPr>
        <w:ind w:left="6111" w:hanging="492"/>
      </w:pPr>
    </w:lvl>
    <w:lvl w:ilvl="6">
      <w:numFmt w:val="bullet"/>
      <w:lvlText w:val="•"/>
      <w:lvlJc w:val="left"/>
      <w:pPr>
        <w:ind w:left="6858" w:hanging="492"/>
      </w:pPr>
    </w:lvl>
    <w:lvl w:ilvl="7">
      <w:numFmt w:val="bullet"/>
      <w:lvlText w:val="•"/>
      <w:lvlJc w:val="left"/>
      <w:pPr>
        <w:ind w:left="7605" w:hanging="492"/>
      </w:pPr>
    </w:lvl>
    <w:lvl w:ilvl="8">
      <w:numFmt w:val="bullet"/>
      <w:lvlText w:val="•"/>
      <w:lvlJc w:val="left"/>
      <w:pPr>
        <w:ind w:left="8352" w:hanging="492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102" w:hanging="492"/>
      </w:p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50" w:hanging="492"/>
      </w:pPr>
    </w:lvl>
    <w:lvl w:ilvl="3">
      <w:numFmt w:val="bullet"/>
      <w:lvlText w:val="•"/>
      <w:lvlJc w:val="left"/>
      <w:pPr>
        <w:ind w:left="3025" w:hanging="492"/>
      </w:pPr>
    </w:lvl>
    <w:lvl w:ilvl="4">
      <w:numFmt w:val="bullet"/>
      <w:lvlText w:val="•"/>
      <w:lvlJc w:val="left"/>
      <w:pPr>
        <w:ind w:left="3999" w:hanging="492"/>
      </w:pPr>
    </w:lvl>
    <w:lvl w:ilvl="5">
      <w:numFmt w:val="bullet"/>
      <w:lvlText w:val="•"/>
      <w:lvlJc w:val="left"/>
      <w:pPr>
        <w:ind w:left="4974" w:hanging="492"/>
      </w:pPr>
    </w:lvl>
    <w:lvl w:ilvl="6">
      <w:numFmt w:val="bullet"/>
      <w:lvlText w:val="•"/>
      <w:lvlJc w:val="left"/>
      <w:pPr>
        <w:ind w:left="5948" w:hanging="492"/>
      </w:pPr>
    </w:lvl>
    <w:lvl w:ilvl="7">
      <w:numFmt w:val="bullet"/>
      <w:lvlText w:val="•"/>
      <w:lvlJc w:val="left"/>
      <w:pPr>
        <w:ind w:left="6923" w:hanging="492"/>
      </w:pPr>
    </w:lvl>
    <w:lvl w:ilvl="8">
      <w:numFmt w:val="bullet"/>
      <w:lvlText w:val="•"/>
      <w:lvlJc w:val="left"/>
      <w:pPr>
        <w:ind w:left="7897" w:hanging="492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02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76" w:hanging="341"/>
      </w:pPr>
    </w:lvl>
    <w:lvl w:ilvl="2">
      <w:numFmt w:val="bullet"/>
      <w:lvlText w:val="•"/>
      <w:lvlJc w:val="left"/>
      <w:pPr>
        <w:ind w:left="2050" w:hanging="341"/>
      </w:pPr>
    </w:lvl>
    <w:lvl w:ilvl="3">
      <w:numFmt w:val="bullet"/>
      <w:lvlText w:val="•"/>
      <w:lvlJc w:val="left"/>
      <w:pPr>
        <w:ind w:left="3025" w:hanging="341"/>
      </w:pPr>
    </w:lvl>
    <w:lvl w:ilvl="4">
      <w:numFmt w:val="bullet"/>
      <w:lvlText w:val="•"/>
      <w:lvlJc w:val="left"/>
      <w:pPr>
        <w:ind w:left="3999" w:hanging="341"/>
      </w:pPr>
    </w:lvl>
    <w:lvl w:ilvl="5">
      <w:numFmt w:val="bullet"/>
      <w:lvlText w:val="•"/>
      <w:lvlJc w:val="left"/>
      <w:pPr>
        <w:ind w:left="4974" w:hanging="341"/>
      </w:pPr>
    </w:lvl>
    <w:lvl w:ilvl="6">
      <w:numFmt w:val="bullet"/>
      <w:lvlText w:val="•"/>
      <w:lvlJc w:val="left"/>
      <w:pPr>
        <w:ind w:left="5948" w:hanging="341"/>
      </w:pPr>
    </w:lvl>
    <w:lvl w:ilvl="7">
      <w:numFmt w:val="bullet"/>
      <w:lvlText w:val="•"/>
      <w:lvlJc w:val="left"/>
      <w:pPr>
        <w:ind w:left="6923" w:hanging="341"/>
      </w:pPr>
    </w:lvl>
    <w:lvl w:ilvl="8">
      <w:numFmt w:val="bullet"/>
      <w:lvlText w:val="•"/>
      <w:lvlJc w:val="left"/>
      <w:pPr>
        <w:ind w:left="7897" w:hanging="341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91062"/>
    <w:rsid w:val="00091062"/>
    <w:rsid w:val="001D16A1"/>
    <w:rsid w:val="004F2033"/>
    <w:rsid w:val="00510D10"/>
    <w:rsid w:val="006248AD"/>
    <w:rsid w:val="008254AA"/>
    <w:rsid w:val="009728AF"/>
    <w:rsid w:val="00BE30C4"/>
    <w:rsid w:val="00D92C61"/>
    <w:rsid w:val="00EF69BB"/>
    <w:rsid w:val="00FB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ind w:left="342"/>
      <w:outlineLvl w:val="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FB3E2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a0"/>
    <w:rsid w:val="00FB3E23"/>
  </w:style>
  <w:style w:type="paragraph" w:styleId="a7">
    <w:name w:val="Balloon Text"/>
    <w:basedOn w:val="a"/>
    <w:link w:val="a8"/>
    <w:uiPriority w:val="99"/>
    <w:semiHidden/>
    <w:unhideWhenUsed/>
    <w:rsid w:val="009728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29341</Words>
  <Characters>16725</Characters>
  <Application>Microsoft Office Word</Application>
  <DocSecurity>0</DocSecurity>
  <Lines>139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 сесії</vt:lpstr>
    </vt:vector>
  </TitlesOfParts>
  <Company>SPecialiST RePack</Company>
  <LinksUpToDate>false</LinksUpToDate>
  <CharactersWithSpaces>45975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сесії</dc:title>
  <dc:creator>Админ</dc:creator>
  <cp:lastModifiedBy>Админ</cp:lastModifiedBy>
  <cp:revision>2</cp:revision>
  <cp:lastPrinted>2017-09-21T08:48:00Z</cp:lastPrinted>
  <dcterms:created xsi:type="dcterms:W3CDTF">2017-09-25T14:43:00Z</dcterms:created>
  <dcterms:modified xsi:type="dcterms:W3CDTF">2017-09-25T14:43:00Z</dcterms:modified>
</cp:coreProperties>
</file>